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C86BE" w14:textId="23DBB626" w:rsidR="00D61860" w:rsidRPr="00DE3EAA" w:rsidRDefault="00D61860" w:rsidP="00D61860">
      <w:pPr>
        <w:jc w:val="center"/>
        <w:rPr>
          <w:rFonts w:ascii="Arial" w:hAnsi="Arial" w:cs="Arial"/>
        </w:rPr>
      </w:pPr>
      <w:bookmarkStart w:id="0" w:name="_GoBack"/>
      <w:bookmarkEnd w:id="0"/>
      <w:r w:rsidRPr="00DE3EAA">
        <w:rPr>
          <w:rFonts w:ascii="Arial" w:hAnsi="Arial" w:cs="Arial"/>
          <w:b/>
          <w:sz w:val="48"/>
          <w:u w:val="single"/>
        </w:rPr>
        <w:t xml:space="preserve">First </w:t>
      </w:r>
      <w:r w:rsidR="005B6D8F" w:rsidRPr="00DE3EAA">
        <w:rPr>
          <w:rFonts w:ascii="Arial" w:hAnsi="Arial" w:cs="Arial"/>
          <w:b/>
          <w:sz w:val="48"/>
          <w:u w:val="single"/>
        </w:rPr>
        <w:t>Baptist Church Irving</w:t>
      </w:r>
      <w:r w:rsidRPr="00DE3EAA">
        <w:rPr>
          <w:rFonts w:ascii="Arial" w:hAnsi="Arial" w:cs="Arial"/>
          <w:b/>
          <w:sz w:val="48"/>
          <w:u w:val="single"/>
        </w:rPr>
        <w:t xml:space="preserve"> Internship</w:t>
      </w:r>
    </w:p>
    <w:p w14:paraId="54AC60BB" w14:textId="78B2BE61" w:rsidR="00CF7B19" w:rsidRPr="00DE3EAA" w:rsidRDefault="00CF7B19" w:rsidP="00D61860">
      <w:pPr>
        <w:rPr>
          <w:rFonts w:ascii="Arial" w:hAnsi="Arial" w:cs="Arial"/>
          <w:sz w:val="28"/>
        </w:rPr>
      </w:pPr>
    </w:p>
    <w:p w14:paraId="7CAF7901" w14:textId="3DACDC8E" w:rsidR="00CF7B19" w:rsidRPr="00DE3EAA" w:rsidRDefault="00CF7B19" w:rsidP="00CF7B19">
      <w:pPr>
        <w:jc w:val="center"/>
        <w:rPr>
          <w:rFonts w:ascii="Arial" w:hAnsi="Arial" w:cs="Arial"/>
          <w:sz w:val="28"/>
        </w:rPr>
      </w:pPr>
      <w:r w:rsidRPr="00DE3EAA">
        <w:rPr>
          <w:rFonts w:ascii="Arial" w:hAnsi="Arial" w:cs="Arial"/>
          <w:sz w:val="28"/>
        </w:rPr>
        <w:t xml:space="preserve">Applications Due: April </w:t>
      </w:r>
      <w:r w:rsidR="00F40D18" w:rsidRPr="00DE3EAA">
        <w:rPr>
          <w:rFonts w:ascii="Arial" w:hAnsi="Arial" w:cs="Arial"/>
          <w:sz w:val="28"/>
        </w:rPr>
        <w:t>15</w:t>
      </w:r>
      <w:r w:rsidRPr="00DE3EAA">
        <w:rPr>
          <w:rFonts w:ascii="Arial" w:hAnsi="Arial" w:cs="Arial"/>
          <w:sz w:val="28"/>
          <w:vertAlign w:val="superscript"/>
        </w:rPr>
        <w:t>th</w:t>
      </w:r>
    </w:p>
    <w:p w14:paraId="2BFF40CA" w14:textId="4D49BF25" w:rsidR="00CF7B19" w:rsidRPr="00DE3EAA" w:rsidRDefault="00CF7B19" w:rsidP="00CF7B19">
      <w:pPr>
        <w:jc w:val="center"/>
        <w:rPr>
          <w:rFonts w:ascii="Arial" w:hAnsi="Arial" w:cs="Arial"/>
          <w:sz w:val="28"/>
        </w:rPr>
      </w:pPr>
      <w:r w:rsidRPr="00DE3EAA">
        <w:rPr>
          <w:rFonts w:ascii="Arial" w:hAnsi="Arial" w:cs="Arial"/>
          <w:sz w:val="28"/>
        </w:rPr>
        <w:t>Interviews: March 12</w:t>
      </w:r>
      <w:r w:rsidRPr="00DE3EAA">
        <w:rPr>
          <w:rFonts w:ascii="Arial" w:hAnsi="Arial" w:cs="Arial"/>
          <w:sz w:val="28"/>
          <w:vertAlign w:val="superscript"/>
        </w:rPr>
        <w:t>th</w:t>
      </w:r>
      <w:r w:rsidRPr="00DE3EAA">
        <w:rPr>
          <w:rFonts w:ascii="Arial" w:hAnsi="Arial" w:cs="Arial"/>
          <w:sz w:val="28"/>
        </w:rPr>
        <w:t xml:space="preserve"> – </w:t>
      </w:r>
      <w:r w:rsidR="006B430A" w:rsidRPr="00DE3EAA">
        <w:rPr>
          <w:rFonts w:ascii="Arial" w:hAnsi="Arial" w:cs="Arial"/>
          <w:sz w:val="28"/>
        </w:rPr>
        <w:t>April</w:t>
      </w:r>
      <w:r w:rsidRPr="00DE3EAA">
        <w:rPr>
          <w:rFonts w:ascii="Arial" w:hAnsi="Arial" w:cs="Arial"/>
          <w:sz w:val="28"/>
        </w:rPr>
        <w:t xml:space="preserve"> </w:t>
      </w:r>
      <w:r w:rsidR="006B430A" w:rsidRPr="00DE3EAA">
        <w:rPr>
          <w:rFonts w:ascii="Arial" w:hAnsi="Arial" w:cs="Arial"/>
          <w:sz w:val="28"/>
        </w:rPr>
        <w:t>20</w:t>
      </w:r>
      <w:r w:rsidRPr="00DE3EAA">
        <w:rPr>
          <w:rFonts w:ascii="Arial" w:hAnsi="Arial" w:cs="Arial"/>
          <w:sz w:val="28"/>
          <w:vertAlign w:val="superscript"/>
        </w:rPr>
        <w:t>th</w:t>
      </w:r>
    </w:p>
    <w:p w14:paraId="083FEA2C" w14:textId="1EDFFF11" w:rsidR="00CF7B19" w:rsidRPr="00DE3EAA" w:rsidRDefault="002C2DEB" w:rsidP="00CF7B19">
      <w:pPr>
        <w:jc w:val="center"/>
        <w:rPr>
          <w:rFonts w:ascii="Arial" w:hAnsi="Arial" w:cs="Arial"/>
          <w:sz w:val="28"/>
        </w:rPr>
      </w:pPr>
      <w:r w:rsidRPr="00DE3EAA">
        <w:rPr>
          <w:rFonts w:ascii="Arial" w:hAnsi="Arial" w:cs="Arial"/>
          <w:sz w:val="28"/>
        </w:rPr>
        <w:t xml:space="preserve">Decision Date: April </w:t>
      </w:r>
      <w:r w:rsidR="006B430A" w:rsidRPr="00DE3EAA">
        <w:rPr>
          <w:rFonts w:ascii="Arial" w:hAnsi="Arial" w:cs="Arial"/>
          <w:sz w:val="28"/>
        </w:rPr>
        <w:t>22</w:t>
      </w:r>
      <w:r w:rsidR="006B430A" w:rsidRPr="00DE3EAA">
        <w:rPr>
          <w:rFonts w:ascii="Arial" w:hAnsi="Arial" w:cs="Arial"/>
          <w:sz w:val="28"/>
          <w:vertAlign w:val="superscript"/>
        </w:rPr>
        <w:t>nd</w:t>
      </w:r>
    </w:p>
    <w:p w14:paraId="442A8E77" w14:textId="77777777" w:rsidR="00CF7B19" w:rsidRPr="00DE3EAA" w:rsidRDefault="00CF7B19" w:rsidP="00D61860">
      <w:pPr>
        <w:rPr>
          <w:rFonts w:ascii="Arial" w:hAnsi="Arial" w:cs="Arial"/>
          <w:sz w:val="28"/>
        </w:rPr>
      </w:pPr>
    </w:p>
    <w:p w14:paraId="5281C127" w14:textId="2CFA2BC0" w:rsidR="00CF7B19" w:rsidRPr="00DE3EAA" w:rsidRDefault="002C2DEB" w:rsidP="00D61860">
      <w:pPr>
        <w:rPr>
          <w:rFonts w:ascii="Arial" w:hAnsi="Arial" w:cs="Arial"/>
          <w:sz w:val="28"/>
        </w:rPr>
      </w:pPr>
      <w:r w:rsidRPr="00DE3EAA">
        <w:rPr>
          <w:rFonts w:ascii="Arial" w:hAnsi="Arial" w:cs="Arial"/>
          <w:sz w:val="28"/>
        </w:rPr>
        <w:t>Dates of Internship</w:t>
      </w:r>
      <w:r w:rsidR="00D61860" w:rsidRPr="00DE3EAA">
        <w:rPr>
          <w:rFonts w:ascii="Arial" w:hAnsi="Arial" w:cs="Arial"/>
          <w:sz w:val="28"/>
        </w:rPr>
        <w:t>: May 2018 – May 2019</w:t>
      </w:r>
      <w:r w:rsidR="00CF7B19" w:rsidRPr="00DE3EAA">
        <w:rPr>
          <w:rFonts w:ascii="Arial" w:hAnsi="Arial" w:cs="Arial"/>
          <w:sz w:val="28"/>
        </w:rPr>
        <w:t xml:space="preserve"> (</w:t>
      </w:r>
      <w:r w:rsidR="00DE3EAA" w:rsidRPr="00DE3EAA">
        <w:rPr>
          <w:rFonts w:ascii="Arial" w:hAnsi="Arial" w:cs="Arial"/>
          <w:sz w:val="28"/>
        </w:rPr>
        <w:t>Dates</w:t>
      </w:r>
      <w:r w:rsidR="00CF7B19" w:rsidRPr="00DE3EAA">
        <w:rPr>
          <w:rFonts w:ascii="Arial" w:hAnsi="Arial" w:cs="Arial"/>
          <w:sz w:val="28"/>
        </w:rPr>
        <w:t xml:space="preserve"> flexible in summer)</w:t>
      </w:r>
    </w:p>
    <w:p w14:paraId="1477D6EA" w14:textId="6567A937" w:rsidR="00CF7B19" w:rsidRPr="00DE3EAA" w:rsidRDefault="00CF7B19" w:rsidP="00D61860">
      <w:pPr>
        <w:rPr>
          <w:rFonts w:ascii="Arial" w:hAnsi="Arial" w:cs="Arial"/>
          <w:sz w:val="28"/>
        </w:rPr>
      </w:pPr>
    </w:p>
    <w:p w14:paraId="54D38762" w14:textId="13211373" w:rsidR="00CF7B19" w:rsidRPr="00DE3EAA" w:rsidRDefault="006B430A" w:rsidP="00D61860">
      <w:pPr>
        <w:rPr>
          <w:rFonts w:ascii="Arial" w:hAnsi="Arial" w:cs="Arial"/>
          <w:sz w:val="28"/>
        </w:rPr>
      </w:pPr>
      <w:r w:rsidRPr="00DE3EAA">
        <w:rPr>
          <w:rFonts w:ascii="Arial" w:hAnsi="Arial" w:cs="Arial"/>
          <w:sz w:val="28"/>
        </w:rPr>
        <w:t xml:space="preserve">General </w:t>
      </w:r>
      <w:r w:rsidR="00EF0A40" w:rsidRPr="00DE3EAA">
        <w:rPr>
          <w:rFonts w:ascii="Arial" w:hAnsi="Arial" w:cs="Arial"/>
          <w:sz w:val="28"/>
        </w:rPr>
        <w:t>Expectations and Job Description</w:t>
      </w:r>
      <w:r w:rsidR="00CF7B19" w:rsidRPr="00DE3EAA">
        <w:rPr>
          <w:rFonts w:ascii="Arial" w:hAnsi="Arial" w:cs="Arial"/>
          <w:sz w:val="28"/>
        </w:rPr>
        <w:t>:</w:t>
      </w:r>
    </w:p>
    <w:p w14:paraId="592B90FE" w14:textId="400EB96C" w:rsidR="005D61E8" w:rsidRPr="00DE3EAA" w:rsidRDefault="005D61E8" w:rsidP="00CF7B19">
      <w:pPr>
        <w:pStyle w:val="ListParagraph"/>
        <w:numPr>
          <w:ilvl w:val="0"/>
          <w:numId w:val="13"/>
        </w:numPr>
        <w:rPr>
          <w:rFonts w:ascii="Arial" w:hAnsi="Arial" w:cs="Arial"/>
          <w:sz w:val="28"/>
        </w:rPr>
      </w:pPr>
      <w:r w:rsidRPr="00DE3EAA">
        <w:rPr>
          <w:rFonts w:ascii="Arial" w:hAnsi="Arial" w:cs="Arial"/>
          <w:sz w:val="28"/>
        </w:rPr>
        <w:t>This is a volunteer basis internship</w:t>
      </w:r>
    </w:p>
    <w:p w14:paraId="4729309E" w14:textId="43CAE121" w:rsidR="00CF7B19" w:rsidRPr="00DE3EAA" w:rsidRDefault="00CF7B19" w:rsidP="00CF7B19">
      <w:pPr>
        <w:pStyle w:val="ListParagraph"/>
        <w:numPr>
          <w:ilvl w:val="0"/>
          <w:numId w:val="13"/>
        </w:numPr>
        <w:rPr>
          <w:rFonts w:ascii="Arial" w:hAnsi="Arial" w:cs="Arial"/>
          <w:sz w:val="28"/>
        </w:rPr>
      </w:pPr>
      <w:r w:rsidRPr="00DE3EAA">
        <w:rPr>
          <w:rFonts w:ascii="Arial" w:hAnsi="Arial" w:cs="Arial"/>
          <w:sz w:val="28"/>
        </w:rPr>
        <w:t xml:space="preserve">Mandatory attendance </w:t>
      </w:r>
      <w:r w:rsidR="002C2DEB" w:rsidRPr="00DE3EAA">
        <w:rPr>
          <w:rFonts w:ascii="Arial" w:hAnsi="Arial" w:cs="Arial"/>
          <w:sz w:val="28"/>
        </w:rPr>
        <w:t>at training May 14-16</w:t>
      </w:r>
      <w:r w:rsidR="002C2DEB" w:rsidRPr="00DE3EAA">
        <w:rPr>
          <w:rFonts w:ascii="Arial" w:hAnsi="Arial" w:cs="Arial"/>
          <w:sz w:val="28"/>
          <w:vertAlign w:val="superscript"/>
        </w:rPr>
        <w:t>th</w:t>
      </w:r>
    </w:p>
    <w:p w14:paraId="5CA0A8CE" w14:textId="4E4EDF7B" w:rsidR="002C2DEB" w:rsidRPr="00DE3EAA" w:rsidRDefault="002C2DEB" w:rsidP="00CF7B19">
      <w:pPr>
        <w:pStyle w:val="ListParagraph"/>
        <w:numPr>
          <w:ilvl w:val="0"/>
          <w:numId w:val="13"/>
        </w:numPr>
        <w:rPr>
          <w:rFonts w:ascii="Arial" w:hAnsi="Arial" w:cs="Arial"/>
          <w:sz w:val="28"/>
        </w:rPr>
      </w:pPr>
      <w:r w:rsidRPr="00DE3EAA">
        <w:rPr>
          <w:rFonts w:ascii="Arial" w:hAnsi="Arial" w:cs="Arial"/>
          <w:sz w:val="28"/>
        </w:rPr>
        <w:t>Attendance at weekly team meetings (Wednesday afternoons)</w:t>
      </w:r>
    </w:p>
    <w:p w14:paraId="42E048D3" w14:textId="08A5E7CB" w:rsidR="00EF0A40" w:rsidRPr="00DE3EAA" w:rsidRDefault="00EF0A40" w:rsidP="00CF7B19">
      <w:pPr>
        <w:pStyle w:val="ListParagraph"/>
        <w:numPr>
          <w:ilvl w:val="0"/>
          <w:numId w:val="13"/>
        </w:numPr>
        <w:rPr>
          <w:rFonts w:ascii="Arial" w:hAnsi="Arial" w:cs="Arial"/>
          <w:sz w:val="28"/>
        </w:rPr>
      </w:pPr>
      <w:r w:rsidRPr="00DE3EAA">
        <w:rPr>
          <w:rFonts w:ascii="Arial" w:hAnsi="Arial" w:cs="Arial"/>
          <w:sz w:val="28"/>
        </w:rPr>
        <w:t>At least 5 office hours during the week</w:t>
      </w:r>
    </w:p>
    <w:p w14:paraId="5B4B2735" w14:textId="6F7F220B" w:rsidR="002C2DEB" w:rsidRPr="00DE3EAA" w:rsidRDefault="002C2DEB" w:rsidP="00FC3C0D">
      <w:pPr>
        <w:pStyle w:val="ListParagraph"/>
        <w:numPr>
          <w:ilvl w:val="0"/>
          <w:numId w:val="13"/>
        </w:numPr>
        <w:rPr>
          <w:rFonts w:ascii="Arial" w:hAnsi="Arial" w:cs="Arial"/>
          <w:sz w:val="28"/>
        </w:rPr>
      </w:pPr>
      <w:r w:rsidRPr="00DE3EAA">
        <w:rPr>
          <w:rFonts w:ascii="Arial" w:hAnsi="Arial" w:cs="Arial"/>
          <w:sz w:val="28"/>
        </w:rPr>
        <w:t>Go to First Irving on Sundays</w:t>
      </w:r>
    </w:p>
    <w:p w14:paraId="27160370" w14:textId="1FE5A279" w:rsidR="002C2DEB" w:rsidRPr="00DE3EAA" w:rsidRDefault="002C2DEB" w:rsidP="00CF7B19">
      <w:pPr>
        <w:pStyle w:val="ListParagraph"/>
        <w:numPr>
          <w:ilvl w:val="0"/>
          <w:numId w:val="13"/>
        </w:numPr>
        <w:rPr>
          <w:rFonts w:ascii="Arial" w:hAnsi="Arial" w:cs="Arial"/>
          <w:sz w:val="28"/>
        </w:rPr>
      </w:pPr>
      <w:r w:rsidRPr="00DE3EAA">
        <w:rPr>
          <w:rFonts w:ascii="Arial" w:hAnsi="Arial" w:cs="Arial"/>
          <w:sz w:val="28"/>
        </w:rPr>
        <w:t>Complete required intern reading</w:t>
      </w:r>
    </w:p>
    <w:p w14:paraId="4796BBF2" w14:textId="7CC0189F" w:rsidR="002C2DEB" w:rsidRPr="00DE3EAA" w:rsidRDefault="002C2DEB" w:rsidP="00CF7B19">
      <w:pPr>
        <w:pStyle w:val="ListParagraph"/>
        <w:numPr>
          <w:ilvl w:val="0"/>
          <w:numId w:val="13"/>
        </w:numPr>
        <w:rPr>
          <w:rFonts w:ascii="Arial" w:hAnsi="Arial" w:cs="Arial"/>
          <w:sz w:val="28"/>
        </w:rPr>
      </w:pPr>
      <w:r w:rsidRPr="00DE3EAA">
        <w:rPr>
          <w:rFonts w:ascii="Arial" w:hAnsi="Arial" w:cs="Arial"/>
          <w:sz w:val="28"/>
        </w:rPr>
        <w:t>Pursue a Peter, James, and John relationship</w:t>
      </w:r>
    </w:p>
    <w:p w14:paraId="63634AF4" w14:textId="5D5471CA" w:rsidR="002C2DEB" w:rsidRPr="00DE3EAA" w:rsidRDefault="002C2DEB" w:rsidP="00CF7B19">
      <w:pPr>
        <w:pStyle w:val="ListParagraph"/>
        <w:numPr>
          <w:ilvl w:val="0"/>
          <w:numId w:val="13"/>
        </w:numPr>
        <w:rPr>
          <w:rFonts w:ascii="Arial" w:hAnsi="Arial" w:cs="Arial"/>
          <w:sz w:val="28"/>
        </w:rPr>
      </w:pPr>
      <w:r w:rsidRPr="00DE3EAA">
        <w:rPr>
          <w:rFonts w:ascii="Arial" w:hAnsi="Arial" w:cs="Arial"/>
          <w:sz w:val="28"/>
        </w:rPr>
        <w:t>Follow up with church prospects</w:t>
      </w:r>
    </w:p>
    <w:p w14:paraId="0B9E46E6" w14:textId="397133F9" w:rsidR="002C2DEB" w:rsidRPr="00DE3EAA" w:rsidRDefault="002C2DEB" w:rsidP="00CF7B19">
      <w:pPr>
        <w:pStyle w:val="ListParagraph"/>
        <w:numPr>
          <w:ilvl w:val="0"/>
          <w:numId w:val="13"/>
        </w:numPr>
        <w:rPr>
          <w:rFonts w:ascii="Arial" w:hAnsi="Arial" w:cs="Arial"/>
          <w:sz w:val="28"/>
        </w:rPr>
      </w:pPr>
      <w:r w:rsidRPr="00DE3EAA">
        <w:rPr>
          <w:rFonts w:ascii="Arial" w:hAnsi="Arial" w:cs="Arial"/>
          <w:sz w:val="28"/>
        </w:rPr>
        <w:t>To be teachable, reliable, accountable, and available</w:t>
      </w:r>
    </w:p>
    <w:p w14:paraId="46E3AAED" w14:textId="65C60367" w:rsidR="006B430A" w:rsidRPr="00DE3EAA" w:rsidRDefault="006B430A" w:rsidP="006B430A">
      <w:pPr>
        <w:rPr>
          <w:rFonts w:ascii="Arial" w:hAnsi="Arial" w:cs="Arial"/>
          <w:sz w:val="28"/>
        </w:rPr>
      </w:pPr>
    </w:p>
    <w:p w14:paraId="787D6486" w14:textId="09B9C471" w:rsidR="006B430A" w:rsidRPr="00DE3EAA" w:rsidRDefault="006B430A" w:rsidP="006B430A">
      <w:pPr>
        <w:rPr>
          <w:rFonts w:ascii="Arial" w:hAnsi="Arial" w:cs="Arial"/>
          <w:sz w:val="28"/>
        </w:rPr>
      </w:pPr>
      <w:r w:rsidRPr="00DE3EAA">
        <w:rPr>
          <w:rFonts w:ascii="Arial" w:hAnsi="Arial" w:cs="Arial"/>
          <w:sz w:val="28"/>
        </w:rPr>
        <w:t>Youth Ministry</w:t>
      </w:r>
      <w:r w:rsidR="002A7D83" w:rsidRPr="00DE3EAA">
        <w:rPr>
          <w:rFonts w:ascii="Arial" w:hAnsi="Arial" w:cs="Arial"/>
          <w:sz w:val="28"/>
        </w:rPr>
        <w:t xml:space="preserve"> Expectations and Job Description:</w:t>
      </w:r>
    </w:p>
    <w:p w14:paraId="36B1D3D4" w14:textId="3AF63BD5" w:rsidR="002A7D83" w:rsidRPr="00DE3EAA" w:rsidRDefault="00334DF6" w:rsidP="002A7D83">
      <w:pPr>
        <w:pStyle w:val="ListParagraph"/>
        <w:numPr>
          <w:ilvl w:val="0"/>
          <w:numId w:val="14"/>
        </w:numPr>
        <w:rPr>
          <w:rFonts w:ascii="Arial" w:hAnsi="Arial" w:cs="Arial"/>
          <w:sz w:val="28"/>
        </w:rPr>
      </w:pPr>
      <w:r w:rsidRPr="00DE3EAA">
        <w:rPr>
          <w:rFonts w:ascii="Arial" w:hAnsi="Arial" w:cs="Arial"/>
          <w:sz w:val="28"/>
        </w:rPr>
        <w:t>Lead a Sunday morning</w:t>
      </w:r>
      <w:r w:rsidR="00DE3EAA" w:rsidRPr="00DE3EAA">
        <w:rPr>
          <w:rFonts w:ascii="Arial" w:hAnsi="Arial" w:cs="Arial"/>
          <w:sz w:val="28"/>
        </w:rPr>
        <w:t>/Wednesday night</w:t>
      </w:r>
      <w:r w:rsidRPr="00DE3EAA">
        <w:rPr>
          <w:rFonts w:ascii="Arial" w:hAnsi="Arial" w:cs="Arial"/>
          <w:sz w:val="28"/>
        </w:rPr>
        <w:t xml:space="preserve"> small group </w:t>
      </w:r>
    </w:p>
    <w:p w14:paraId="018E76ED" w14:textId="66A09B95" w:rsidR="00FC3C0D" w:rsidRPr="00DE3EAA" w:rsidRDefault="00FC3C0D" w:rsidP="00FC3C0D">
      <w:pPr>
        <w:pStyle w:val="ListParagraph"/>
        <w:numPr>
          <w:ilvl w:val="0"/>
          <w:numId w:val="14"/>
        </w:numPr>
        <w:rPr>
          <w:rFonts w:ascii="Arial" w:hAnsi="Arial" w:cs="Arial"/>
          <w:sz w:val="28"/>
        </w:rPr>
      </w:pPr>
      <w:r w:rsidRPr="00DE3EAA">
        <w:rPr>
          <w:rFonts w:ascii="Arial" w:hAnsi="Arial" w:cs="Arial"/>
          <w:sz w:val="28"/>
        </w:rPr>
        <w:t xml:space="preserve">Attend all </w:t>
      </w:r>
      <w:r w:rsidR="006A39B8" w:rsidRPr="00DE3EAA">
        <w:rPr>
          <w:rFonts w:ascii="Arial" w:hAnsi="Arial" w:cs="Arial"/>
          <w:sz w:val="28"/>
        </w:rPr>
        <w:t>Youth</w:t>
      </w:r>
      <w:r w:rsidRPr="00DE3EAA">
        <w:rPr>
          <w:rFonts w:ascii="Arial" w:hAnsi="Arial" w:cs="Arial"/>
          <w:sz w:val="28"/>
        </w:rPr>
        <w:t xml:space="preserve"> Ministry events</w:t>
      </w:r>
    </w:p>
    <w:p w14:paraId="52DF4511" w14:textId="145CA6FA" w:rsidR="00FC3C0D" w:rsidRPr="00DE3EAA" w:rsidRDefault="006A39B8" w:rsidP="005B6D8F">
      <w:pPr>
        <w:pStyle w:val="ListParagraph"/>
        <w:numPr>
          <w:ilvl w:val="0"/>
          <w:numId w:val="14"/>
        </w:numPr>
        <w:rPr>
          <w:rFonts w:ascii="Arial" w:hAnsi="Arial" w:cs="Arial"/>
          <w:sz w:val="28"/>
        </w:rPr>
      </w:pPr>
      <w:r w:rsidRPr="00DE3EAA">
        <w:rPr>
          <w:rFonts w:ascii="Arial" w:hAnsi="Arial" w:cs="Arial"/>
          <w:sz w:val="28"/>
        </w:rPr>
        <w:t>Plan, organize, and execute Youth Ministry events</w:t>
      </w:r>
    </w:p>
    <w:p w14:paraId="71E6516C" w14:textId="20A5F11C" w:rsidR="002A7D83" w:rsidRPr="00DE3EAA" w:rsidRDefault="002A7D83" w:rsidP="002A7D83">
      <w:pPr>
        <w:rPr>
          <w:rFonts w:ascii="Arial" w:hAnsi="Arial" w:cs="Arial"/>
          <w:sz w:val="28"/>
        </w:rPr>
      </w:pPr>
    </w:p>
    <w:p w14:paraId="59D35CCF" w14:textId="6F057193" w:rsidR="002A7D83" w:rsidRPr="00DE3EAA" w:rsidRDefault="002A7D83" w:rsidP="002A7D83">
      <w:pPr>
        <w:rPr>
          <w:rFonts w:ascii="Arial" w:hAnsi="Arial" w:cs="Arial"/>
          <w:sz w:val="28"/>
        </w:rPr>
      </w:pPr>
      <w:r w:rsidRPr="00DE3EAA">
        <w:rPr>
          <w:rFonts w:ascii="Arial" w:hAnsi="Arial" w:cs="Arial"/>
          <w:sz w:val="28"/>
        </w:rPr>
        <w:t>College Ministry Expectations and Job Description:</w:t>
      </w:r>
    </w:p>
    <w:p w14:paraId="4A540092" w14:textId="77777777" w:rsidR="00FF5700" w:rsidRPr="00DE3EAA" w:rsidRDefault="00FF5700" w:rsidP="00FF5700">
      <w:pPr>
        <w:pStyle w:val="ListParagraph"/>
        <w:numPr>
          <w:ilvl w:val="0"/>
          <w:numId w:val="14"/>
        </w:numPr>
        <w:rPr>
          <w:rFonts w:ascii="Arial" w:hAnsi="Arial" w:cs="Arial"/>
          <w:sz w:val="28"/>
        </w:rPr>
      </w:pPr>
      <w:r w:rsidRPr="00DE3EAA">
        <w:rPr>
          <w:rFonts w:ascii="Arial" w:hAnsi="Arial" w:cs="Arial"/>
          <w:sz w:val="28"/>
        </w:rPr>
        <w:t>Lead and shepherd a community group</w:t>
      </w:r>
    </w:p>
    <w:p w14:paraId="3EE305D8" w14:textId="779DA264" w:rsidR="002A7D83" w:rsidRPr="00DE3EAA" w:rsidRDefault="002A3768" w:rsidP="002A7D83">
      <w:pPr>
        <w:pStyle w:val="ListParagraph"/>
        <w:numPr>
          <w:ilvl w:val="0"/>
          <w:numId w:val="14"/>
        </w:numPr>
        <w:rPr>
          <w:rFonts w:ascii="Arial" w:hAnsi="Arial" w:cs="Arial"/>
          <w:sz w:val="28"/>
        </w:rPr>
      </w:pPr>
      <w:r w:rsidRPr="00DE3EAA">
        <w:rPr>
          <w:rFonts w:ascii="Arial" w:hAnsi="Arial" w:cs="Arial"/>
          <w:sz w:val="28"/>
        </w:rPr>
        <w:t xml:space="preserve">Act as a facilitator </w:t>
      </w:r>
      <w:r w:rsidR="000E3D75" w:rsidRPr="00DE3EAA">
        <w:rPr>
          <w:rFonts w:ascii="Arial" w:hAnsi="Arial" w:cs="Arial"/>
          <w:sz w:val="28"/>
        </w:rPr>
        <w:t>in</w:t>
      </w:r>
      <w:r w:rsidRPr="00DE3EAA">
        <w:rPr>
          <w:rFonts w:ascii="Arial" w:hAnsi="Arial" w:cs="Arial"/>
          <w:sz w:val="28"/>
        </w:rPr>
        <w:t xml:space="preserve"> a small accountability group</w:t>
      </w:r>
    </w:p>
    <w:p w14:paraId="74419435" w14:textId="77777777" w:rsidR="00FC3C0D" w:rsidRPr="00DE3EAA" w:rsidRDefault="00FC3C0D" w:rsidP="00FC3C0D">
      <w:pPr>
        <w:pStyle w:val="ListParagraph"/>
        <w:numPr>
          <w:ilvl w:val="0"/>
          <w:numId w:val="14"/>
        </w:numPr>
        <w:rPr>
          <w:rFonts w:ascii="Arial" w:hAnsi="Arial" w:cs="Arial"/>
          <w:sz w:val="28"/>
        </w:rPr>
      </w:pPr>
      <w:r w:rsidRPr="00DE3EAA">
        <w:rPr>
          <w:rFonts w:ascii="Arial" w:hAnsi="Arial" w:cs="Arial"/>
          <w:sz w:val="28"/>
        </w:rPr>
        <w:t>Attend all College Ministry events</w:t>
      </w:r>
    </w:p>
    <w:p w14:paraId="1D97F202" w14:textId="142D1419" w:rsidR="00EF0A40" w:rsidRPr="00DE3EAA" w:rsidRDefault="006A39B8" w:rsidP="005B6D8F">
      <w:pPr>
        <w:pStyle w:val="ListParagraph"/>
        <w:numPr>
          <w:ilvl w:val="0"/>
          <w:numId w:val="14"/>
        </w:numPr>
        <w:rPr>
          <w:rFonts w:ascii="Arial" w:hAnsi="Arial" w:cs="Arial"/>
          <w:sz w:val="28"/>
        </w:rPr>
      </w:pPr>
      <w:r w:rsidRPr="00DE3EAA">
        <w:rPr>
          <w:rFonts w:ascii="Arial" w:hAnsi="Arial" w:cs="Arial"/>
          <w:sz w:val="28"/>
        </w:rPr>
        <w:t>Plan, organize, and execute College Ministry events</w:t>
      </w:r>
    </w:p>
    <w:p w14:paraId="3A2788BA" w14:textId="58BAC13A" w:rsidR="00EF0A40" w:rsidRPr="00DE3EAA" w:rsidRDefault="00EF0A40" w:rsidP="00EF0A40">
      <w:pPr>
        <w:rPr>
          <w:rFonts w:ascii="Cambria" w:hAnsi="Cambria"/>
          <w:sz w:val="28"/>
        </w:rPr>
      </w:pPr>
    </w:p>
    <w:p w14:paraId="0F5EDD94" w14:textId="2EC89C8F" w:rsidR="003C0C53" w:rsidRPr="00DE3EAA" w:rsidRDefault="003C0C53" w:rsidP="00D61860">
      <w:pPr>
        <w:rPr>
          <w:rFonts w:ascii="Cambria" w:hAnsi="Cambria" w:cstheme="majorHAnsi"/>
          <w:b/>
          <w:u w:val="single"/>
        </w:rPr>
      </w:pPr>
      <w:r w:rsidRPr="00DE3EAA">
        <w:rPr>
          <w:rFonts w:ascii="Cambria" w:hAnsi="Cambria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14:paraId="1A20C3F7" w14:textId="77777777" w:rsidTr="003C0C53">
        <w:tc>
          <w:tcPr>
            <w:tcW w:w="5040" w:type="dxa"/>
          </w:tcPr>
          <w:p w14:paraId="4FBBC8A2" w14:textId="51409EAB" w:rsidR="00856C35" w:rsidRDefault="00E47627" w:rsidP="00856C35">
            <w:r>
              <w:rPr>
                <w:noProof/>
              </w:rPr>
              <w:lastRenderedPageBreak/>
              <w:drawing>
                <wp:anchor distT="0" distB="0" distL="114300" distR="114300" simplePos="0" relativeHeight="251669504" behindDoc="1" locked="0" layoutInCell="1" allowOverlap="1" wp14:anchorId="0D31107A" wp14:editId="0A00CC5B">
                  <wp:simplePos x="0" y="0"/>
                  <wp:positionH relativeFrom="column">
                    <wp:posOffset>79375</wp:posOffset>
                  </wp:positionH>
                  <wp:positionV relativeFrom="page">
                    <wp:posOffset>5080</wp:posOffset>
                  </wp:positionV>
                  <wp:extent cx="711835" cy="977265"/>
                  <wp:effectExtent l="0" t="0" r="0" b="0"/>
                  <wp:wrapTight wrapText="bothSides">
                    <wp:wrapPolygon edited="0">
                      <wp:start x="6937" y="0"/>
                      <wp:lineTo x="0" y="7579"/>
                      <wp:lineTo x="0" y="9263"/>
                      <wp:lineTo x="4624" y="14316"/>
                      <wp:lineTo x="578" y="17263"/>
                      <wp:lineTo x="1156" y="19789"/>
                      <wp:lineTo x="17342" y="21053"/>
                      <wp:lineTo x="19654" y="21053"/>
                      <wp:lineTo x="20810" y="18526"/>
                      <wp:lineTo x="20232" y="17684"/>
                      <wp:lineTo x="16186" y="14316"/>
                      <wp:lineTo x="20810" y="9263"/>
                      <wp:lineTo x="20810" y="7158"/>
                      <wp:lineTo x="10405" y="0"/>
                      <wp:lineTo x="6937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835" cy="977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40" w:type="dxa"/>
          </w:tcPr>
          <w:p w14:paraId="70A6F285" w14:textId="77777777" w:rsidR="00622FBA" w:rsidRDefault="00622FBA" w:rsidP="00856C35">
            <w:pPr>
              <w:pStyle w:val="CompanyName"/>
            </w:pPr>
          </w:p>
          <w:p w14:paraId="34D84257" w14:textId="77777777" w:rsidR="00C8515B" w:rsidRDefault="00C8515B" w:rsidP="00DE3EAA">
            <w:pPr>
              <w:pStyle w:val="CompanyName"/>
              <w:rPr>
                <w:szCs w:val="36"/>
              </w:rPr>
            </w:pPr>
          </w:p>
          <w:p w14:paraId="63798211" w14:textId="77777777" w:rsidR="00C8515B" w:rsidRDefault="00C8515B" w:rsidP="00C555CD">
            <w:pPr>
              <w:pStyle w:val="CompanyName"/>
              <w:jc w:val="left"/>
              <w:rPr>
                <w:szCs w:val="36"/>
              </w:rPr>
            </w:pPr>
          </w:p>
          <w:p w14:paraId="4FB2D1A0" w14:textId="17968539" w:rsidR="00856C35" w:rsidRPr="00210AE8" w:rsidRDefault="006B1857" w:rsidP="00C555CD">
            <w:pPr>
              <w:pStyle w:val="CompanyName"/>
              <w:jc w:val="left"/>
              <w:rPr>
                <w:szCs w:val="36"/>
              </w:rPr>
            </w:pPr>
            <w:r w:rsidRPr="00210AE8">
              <w:rPr>
                <w:szCs w:val="36"/>
              </w:rPr>
              <w:t>First Irving</w:t>
            </w:r>
            <w:r w:rsidR="00361FB2" w:rsidRPr="00210AE8">
              <w:rPr>
                <w:szCs w:val="36"/>
              </w:rPr>
              <w:t xml:space="preserve"> Intern Application</w:t>
            </w:r>
          </w:p>
        </w:tc>
      </w:tr>
    </w:tbl>
    <w:p w14:paraId="760A903A" w14:textId="679FB1CE" w:rsidR="00856C35" w:rsidRDefault="00EF0A40" w:rsidP="00856C35">
      <w:pPr>
        <w:pStyle w:val="Heading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6882B0CF" wp14:editId="69B974B6">
                <wp:simplePos x="0" y="0"/>
                <wp:positionH relativeFrom="column">
                  <wp:posOffset>4000500</wp:posOffset>
                </wp:positionH>
                <wp:positionV relativeFrom="paragraph">
                  <wp:posOffset>-1067051</wp:posOffset>
                </wp:positionV>
                <wp:extent cx="2299335" cy="532765"/>
                <wp:effectExtent l="5715" t="6985" r="9525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335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D7322" w14:textId="3BF634E5" w:rsidR="002C2DEB" w:rsidRDefault="001148E3" w:rsidP="00C555CD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>I am applying to be an intern in the</w:t>
                            </w:r>
                            <w:r w:rsidR="002C2DEB">
                              <w:rPr>
                                <w:rFonts w:asciiTheme="majorHAnsi" w:hAnsiTheme="majorHAnsi" w:cstheme="majorHAnsi"/>
                              </w:rPr>
                              <w:t>:</w:t>
                            </w:r>
                          </w:p>
                          <w:p w14:paraId="3747A378" w14:textId="1F0EFF59" w:rsidR="002C2DEB" w:rsidRPr="00B32B44" w:rsidRDefault="00EB55E5" w:rsidP="00EB55E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Youth Ministry</w:t>
                            </w:r>
                          </w:p>
                          <w:p w14:paraId="2AA315AC" w14:textId="3D2C30A9" w:rsidR="002C2DEB" w:rsidRPr="00B32B44" w:rsidRDefault="002C2DEB" w:rsidP="00EB55E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B32B44">
                              <w:rPr>
                                <w:rFonts w:asciiTheme="majorHAnsi" w:hAnsiTheme="majorHAnsi" w:cstheme="majorHAnsi"/>
                              </w:rPr>
                              <w:t>C</w:t>
                            </w:r>
                            <w:r w:rsidR="00EB55E5">
                              <w:rPr>
                                <w:rFonts w:asciiTheme="majorHAnsi" w:hAnsiTheme="majorHAnsi" w:cstheme="majorHAnsi"/>
                              </w:rPr>
                              <w:t>ollege Ministry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82B0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5pt;margin-top:-84pt;width:181.05pt;height:41.95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">
                <v:textbox style="mso-fit-shape-to-text:t">
                  <w:txbxContent>
                    <w:p w14:paraId="561D7322" w14:textId="3BF634E5" w:rsidR="002C2DEB" w:rsidRDefault="001148E3" w:rsidP="00C555CD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</w:rPr>
                        <w:t>I am applying to be an intern in the</w:t>
                      </w:r>
                      <w:r w:rsidR="002C2DEB">
                        <w:rPr>
                          <w:rFonts w:asciiTheme="majorHAnsi" w:hAnsiTheme="majorHAnsi" w:cstheme="majorHAnsi"/>
                        </w:rPr>
                        <w:t>:</w:t>
                      </w:r>
                    </w:p>
                    <w:p w14:paraId="3747A378" w14:textId="1F0EFF59" w:rsidR="002C2DEB" w:rsidRPr="00B32B44" w:rsidRDefault="00EB55E5" w:rsidP="00EB55E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Youth Ministry</w:t>
                      </w:r>
                    </w:p>
                    <w:p w14:paraId="2AA315AC" w14:textId="3D2C30A9" w:rsidR="002C2DEB" w:rsidRPr="00B32B44" w:rsidRDefault="002C2DEB" w:rsidP="00EB55E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Theme="majorHAnsi" w:hAnsiTheme="majorHAnsi" w:cstheme="majorHAnsi"/>
                        </w:rPr>
                      </w:pPr>
                      <w:r w:rsidRPr="00B32B44">
                        <w:rPr>
                          <w:rFonts w:asciiTheme="majorHAnsi" w:hAnsiTheme="majorHAnsi" w:cstheme="majorHAnsi"/>
                        </w:rPr>
                        <w:t>C</w:t>
                      </w:r>
                      <w:r w:rsidR="00EB55E5">
                        <w:rPr>
                          <w:rFonts w:asciiTheme="majorHAnsi" w:hAnsiTheme="majorHAnsi" w:cstheme="majorHAnsi"/>
                        </w:rPr>
                        <w:t>ollege Ministry</w:t>
                      </w:r>
                    </w:p>
                  </w:txbxContent>
                </v:textbox>
              </v:shape>
            </w:pict>
          </mc:Fallback>
        </mc:AlternateContent>
      </w:r>
      <w:r w:rsidR="00856C35" w:rsidRPr="00856C35">
        <w:t>Applicant Information</w:t>
      </w:r>
    </w:p>
    <w:tbl>
      <w:tblPr>
        <w:tblpPr w:leftFromText="180" w:rightFromText="180" w:vertAnchor="text" w:tblpY="1"/>
        <w:tblOverlap w:val="never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03841C7A" w14:textId="77777777" w:rsidTr="00EF0A40">
        <w:trPr>
          <w:trHeight w:val="432"/>
        </w:trPr>
        <w:tc>
          <w:tcPr>
            <w:tcW w:w="1081" w:type="dxa"/>
            <w:vAlign w:val="bottom"/>
          </w:tcPr>
          <w:p w14:paraId="0E4BF570" w14:textId="77777777" w:rsidR="00A82BA3" w:rsidRPr="005114CE" w:rsidRDefault="00A82BA3" w:rsidP="00EF0A40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1313809D" w14:textId="77777777" w:rsidR="00A82BA3" w:rsidRPr="009C220D" w:rsidRDefault="00A82BA3" w:rsidP="00EF0A40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6E39BFFA" w14:textId="77777777" w:rsidR="00A82BA3" w:rsidRPr="009C220D" w:rsidRDefault="00A82BA3" w:rsidP="00EF0A40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3886DBD2" w14:textId="77777777" w:rsidR="00A82BA3" w:rsidRPr="009C220D" w:rsidRDefault="00A82BA3" w:rsidP="00EF0A40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28ABE6D3" w14:textId="77777777" w:rsidR="00A82BA3" w:rsidRPr="005114CE" w:rsidRDefault="00A82BA3" w:rsidP="00EF0A40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65C2F6D4" w14:textId="77777777" w:rsidR="00A82BA3" w:rsidRPr="009C220D" w:rsidRDefault="00A82BA3" w:rsidP="00EF0A40">
            <w:pPr>
              <w:pStyle w:val="FieldText"/>
            </w:pPr>
          </w:p>
        </w:tc>
      </w:tr>
      <w:tr w:rsidR="00856C35" w:rsidRPr="005114CE" w14:paraId="21C3654B" w14:textId="77777777" w:rsidTr="00EF0A40">
        <w:tc>
          <w:tcPr>
            <w:tcW w:w="1081" w:type="dxa"/>
            <w:vAlign w:val="bottom"/>
          </w:tcPr>
          <w:p w14:paraId="7E4538A7" w14:textId="77777777" w:rsidR="00856C35" w:rsidRPr="00D6155E" w:rsidRDefault="00856C35" w:rsidP="00EF0A40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409B51AF" w14:textId="77777777" w:rsidR="00856C35" w:rsidRPr="00490804" w:rsidRDefault="00856C35" w:rsidP="00EF0A40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21997986" w14:textId="77777777" w:rsidR="00856C35" w:rsidRPr="00490804" w:rsidRDefault="00856C35" w:rsidP="00EF0A40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17D7C015" w14:textId="77777777" w:rsidR="00856C35" w:rsidRPr="00490804" w:rsidRDefault="00856C35" w:rsidP="00EF0A40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4AF09429" w14:textId="77777777" w:rsidR="00856C35" w:rsidRPr="005114CE" w:rsidRDefault="00856C35" w:rsidP="00EF0A40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0A70BB05" w14:textId="77777777" w:rsidR="00856C35" w:rsidRPr="009C220D" w:rsidRDefault="00856C35" w:rsidP="00EF0A40"/>
        </w:tc>
      </w:tr>
    </w:tbl>
    <w:p w14:paraId="6011A3BE" w14:textId="5FEADEFC" w:rsidR="00856C35" w:rsidRDefault="00EF0A40">
      <w:r>
        <w:br w:type="textWrapping" w:clear="all"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45617CB2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1FC3A464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2F86472D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D6561B0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6BB2CE50" w14:textId="77777777" w:rsidTr="00871876">
        <w:tc>
          <w:tcPr>
            <w:tcW w:w="1081" w:type="dxa"/>
            <w:vAlign w:val="bottom"/>
          </w:tcPr>
          <w:p w14:paraId="47F997BF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4D3F677B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1471C582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45A1B4D8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3BFD3650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67A39DF4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0AEF9188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23AEB37F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028E59C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73DE9266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7C196E15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76A10DBE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1B992471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5D17C49D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3CA34B51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56D9A464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5F8D2A6E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45A1AD28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667CA049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561DF8AB" w14:textId="77777777" w:rsidR="00841645" w:rsidRPr="009C220D" w:rsidRDefault="00841645" w:rsidP="00440CD8">
            <w:pPr>
              <w:pStyle w:val="FieldText"/>
            </w:pPr>
          </w:p>
        </w:tc>
      </w:tr>
    </w:tbl>
    <w:p w14:paraId="76847C39" w14:textId="77777777" w:rsidR="00856C35" w:rsidRDefault="00856C35"/>
    <w:tbl>
      <w:tblPr>
        <w:tblW w:w="151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5"/>
        <w:gridCol w:w="1595"/>
      </w:tblGrid>
      <w:tr w:rsidR="00361FB2" w:rsidRPr="005114CE" w14:paraId="3A00472E" w14:textId="77777777" w:rsidTr="00361FB2">
        <w:trPr>
          <w:trHeight w:val="288"/>
        </w:trPr>
        <w:tc>
          <w:tcPr>
            <w:tcW w:w="1465" w:type="dxa"/>
            <w:vAlign w:val="bottom"/>
          </w:tcPr>
          <w:p w14:paraId="539E8620" w14:textId="77777777" w:rsidR="00361FB2" w:rsidRPr="005114CE" w:rsidRDefault="00361FB2" w:rsidP="00490804">
            <w:r w:rsidRPr="005114CE">
              <w:t>Date Available: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vAlign w:val="bottom"/>
          </w:tcPr>
          <w:p w14:paraId="038C575D" w14:textId="77777777" w:rsidR="00361FB2" w:rsidRPr="009C220D" w:rsidRDefault="00361FB2" w:rsidP="00440CD8">
            <w:pPr>
              <w:pStyle w:val="FieldText"/>
            </w:pPr>
          </w:p>
        </w:tc>
      </w:tr>
    </w:tbl>
    <w:p w14:paraId="37B7729F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14:paraId="5A38354E" w14:textId="77777777" w:rsidTr="00DB7F88">
        <w:trPr>
          <w:trHeight w:val="288"/>
        </w:trPr>
        <w:tc>
          <w:tcPr>
            <w:tcW w:w="1803" w:type="dxa"/>
            <w:vAlign w:val="bottom"/>
          </w:tcPr>
          <w:p w14:paraId="13B51F79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2685130A" w14:textId="77777777" w:rsidR="00DE7FB7" w:rsidRPr="009C220D" w:rsidRDefault="00DE7FB7" w:rsidP="00083002">
            <w:pPr>
              <w:pStyle w:val="FieldText"/>
            </w:pPr>
          </w:p>
        </w:tc>
      </w:tr>
    </w:tbl>
    <w:p w14:paraId="3961E6E6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DB7F88" w:rsidRPr="005114CE" w14:paraId="7C58CC9C" w14:textId="77777777" w:rsidTr="004421B2">
        <w:trPr>
          <w:trHeight w:val="1485"/>
        </w:trPr>
        <w:tc>
          <w:tcPr>
            <w:tcW w:w="10080" w:type="dxa"/>
            <w:vAlign w:val="bottom"/>
          </w:tcPr>
          <w:p w14:paraId="7BE3DF2A" w14:textId="7652749D" w:rsidR="00DB7F88" w:rsidRDefault="003C0C53" w:rsidP="004421B2">
            <w:pPr>
              <w:jc w:val="center"/>
            </w:pPr>
            <w:r>
              <w:t xml:space="preserve">Expected </w:t>
            </w:r>
            <w:r w:rsidR="00DB7F88">
              <w:t>Hours of Availability</w:t>
            </w:r>
          </w:p>
          <w:p w14:paraId="6FF557C0" w14:textId="77777777" w:rsidR="00113064" w:rsidRPr="00113064" w:rsidRDefault="00113064" w:rsidP="00490804">
            <w:pPr>
              <w:rPr>
                <w:sz w:val="12"/>
              </w:rPr>
            </w:pPr>
          </w:p>
          <w:p w14:paraId="32344694" w14:textId="099A2652" w:rsidR="004421B2" w:rsidRDefault="00EF0A40" w:rsidP="004421B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56A02A9" wp14:editId="61D027F7">
                      <wp:simplePos x="0" y="0"/>
                      <wp:positionH relativeFrom="column">
                        <wp:posOffset>4290695</wp:posOffset>
                      </wp:positionH>
                      <wp:positionV relativeFrom="paragraph">
                        <wp:posOffset>92710</wp:posOffset>
                      </wp:positionV>
                      <wp:extent cx="1852930" cy="3175"/>
                      <wp:effectExtent l="13970" t="7620" r="9525" b="8255"/>
                      <wp:wrapNone/>
                      <wp:docPr id="6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52930" cy="3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EFD82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margin-left:337.85pt;margin-top:7.3pt;width:145.9pt;height: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EF4DEC5" wp14:editId="2B27E416">
                      <wp:simplePos x="0" y="0"/>
                      <wp:positionH relativeFrom="column">
                        <wp:posOffset>493395</wp:posOffset>
                      </wp:positionH>
                      <wp:positionV relativeFrom="paragraph">
                        <wp:posOffset>117475</wp:posOffset>
                      </wp:positionV>
                      <wp:extent cx="1754505" cy="3175"/>
                      <wp:effectExtent l="7620" t="13335" r="9525" b="12065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54505" cy="3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4ED4F8" id="AutoShape 2" o:spid="_x0000_s1026" type="#_x0000_t32" style="position:absolute;margin-left:38.85pt;margin-top:9.25pt;width:138.15pt;height: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"/>
                  </w:pict>
                </mc:Fallback>
              </mc:AlternateContent>
            </w:r>
            <w:r w:rsidR="00DB7F88">
              <w:t>Mo</w:t>
            </w:r>
            <w:r w:rsidR="00113064">
              <w:t>nday:</w:t>
            </w:r>
            <w:r w:rsidR="004421B2">
              <w:t xml:space="preserve">                                                                                                 Thursday:</w:t>
            </w:r>
          </w:p>
          <w:p w14:paraId="1A846FEA" w14:textId="77777777" w:rsidR="00113064" w:rsidRPr="00113064" w:rsidRDefault="00113064" w:rsidP="00490804">
            <w:pPr>
              <w:rPr>
                <w:sz w:val="12"/>
              </w:rPr>
            </w:pPr>
          </w:p>
          <w:p w14:paraId="65C616CF" w14:textId="071752A7" w:rsidR="004421B2" w:rsidRDefault="00EF0A40" w:rsidP="004421B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312E915" wp14:editId="2B9B7D01">
                      <wp:simplePos x="0" y="0"/>
                      <wp:positionH relativeFrom="column">
                        <wp:posOffset>4143375</wp:posOffset>
                      </wp:positionH>
                      <wp:positionV relativeFrom="paragraph">
                        <wp:posOffset>125095</wp:posOffset>
                      </wp:positionV>
                      <wp:extent cx="2000250" cy="0"/>
                      <wp:effectExtent l="9525" t="8890" r="9525" b="1016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17009B" id="AutoShape 7" o:spid="_x0000_s1026" type="#_x0000_t32" style="position:absolute;margin-left:326.25pt;margin-top:9.85pt;width:157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84A956" wp14:editId="49A513CF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113665</wp:posOffset>
                      </wp:positionV>
                      <wp:extent cx="1714500" cy="0"/>
                      <wp:effectExtent l="9525" t="6985" r="9525" b="1206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196CE" id="AutoShape 3" o:spid="_x0000_s1026" type="#_x0000_t32" style="position:absolute;margin-left:42pt;margin-top:8.95pt;width:1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"/>
                  </w:pict>
                </mc:Fallback>
              </mc:AlternateContent>
            </w:r>
            <w:r w:rsidR="00DB7F88">
              <w:t xml:space="preserve">Tuesday: </w:t>
            </w:r>
            <w:r w:rsidR="004421B2">
              <w:t xml:space="preserve">                                                                                                Friday: </w:t>
            </w:r>
          </w:p>
          <w:p w14:paraId="7B65E2E1" w14:textId="77777777" w:rsidR="00113064" w:rsidRPr="00113064" w:rsidRDefault="00113064" w:rsidP="00490804">
            <w:pPr>
              <w:rPr>
                <w:sz w:val="12"/>
              </w:rPr>
            </w:pPr>
          </w:p>
          <w:p w14:paraId="0EBDD038" w14:textId="4CA32B0D" w:rsidR="00DB7F88" w:rsidRDefault="00EF0A40" w:rsidP="0049080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6138DB" wp14:editId="54EABEB6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128270</wp:posOffset>
                      </wp:positionV>
                      <wp:extent cx="1552575" cy="635"/>
                      <wp:effectExtent l="9525" t="10160" r="9525" b="825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525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FE1FEA" id="AutoShape 4" o:spid="_x0000_s1026" type="#_x0000_t32" style="position:absolute;margin-left:54.75pt;margin-top:10.1pt;width:122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"/>
                  </w:pict>
                </mc:Fallback>
              </mc:AlternateContent>
            </w:r>
            <w:r w:rsidR="00DB7F88">
              <w:t>Wednesday:</w:t>
            </w:r>
          </w:p>
          <w:p w14:paraId="22E9BF33" w14:textId="77777777" w:rsidR="00DB7F88" w:rsidRPr="005114CE" w:rsidRDefault="00DB7F88" w:rsidP="004421B2"/>
        </w:tc>
      </w:tr>
    </w:tbl>
    <w:p w14:paraId="75AE68A4" w14:textId="77777777" w:rsidR="004421B2" w:rsidRDefault="004421B2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576"/>
        <w:gridCol w:w="509"/>
        <w:gridCol w:w="4031"/>
        <w:gridCol w:w="518"/>
        <w:gridCol w:w="666"/>
      </w:tblGrid>
      <w:tr w:rsidR="009C220D" w:rsidRPr="005114CE" w14:paraId="7A49618B" w14:textId="77777777" w:rsidTr="00113064">
        <w:tc>
          <w:tcPr>
            <w:tcW w:w="3780" w:type="dxa"/>
            <w:vAlign w:val="bottom"/>
          </w:tcPr>
          <w:p w14:paraId="3EF1520A" w14:textId="77777777" w:rsidR="009C220D" w:rsidRPr="005114CE" w:rsidRDefault="009C220D" w:rsidP="00490804">
            <w:r w:rsidRPr="005114CE">
              <w:t>Are you a citizen of the United States?</w:t>
            </w:r>
          </w:p>
        </w:tc>
        <w:tc>
          <w:tcPr>
            <w:tcW w:w="576" w:type="dxa"/>
            <w:vAlign w:val="bottom"/>
          </w:tcPr>
          <w:p w14:paraId="4AE52A37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54915EFD" w14:textId="77777777" w:rsidR="009C220D" w:rsidRPr="005114CE" w:rsidRDefault="00206766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D42280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14:paraId="67F5F609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1ECA736" w14:textId="77777777" w:rsidR="009C220D" w:rsidRPr="00D6155E" w:rsidRDefault="00206766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D42280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14:paraId="4ED7AAB1" w14:textId="77777777"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8" w:type="dxa"/>
            <w:vAlign w:val="bottom"/>
          </w:tcPr>
          <w:p w14:paraId="42BC2D9B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82E5CF7" w14:textId="77777777" w:rsidR="009C220D" w:rsidRPr="005114CE" w:rsidRDefault="00206766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42280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14:paraId="35B13869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ACDF553" w14:textId="77777777" w:rsidR="009C220D" w:rsidRPr="005114CE" w:rsidRDefault="00206766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42280">
              <w:fldChar w:fldCharType="separate"/>
            </w:r>
            <w:r w:rsidRPr="005114CE">
              <w:fldChar w:fldCharType="end"/>
            </w:r>
          </w:p>
        </w:tc>
      </w:tr>
    </w:tbl>
    <w:p w14:paraId="6C2FFD04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14:paraId="6A6C725F" w14:textId="77777777" w:rsidTr="00BC07E3">
        <w:tc>
          <w:tcPr>
            <w:tcW w:w="3692" w:type="dxa"/>
            <w:vAlign w:val="bottom"/>
          </w:tcPr>
          <w:p w14:paraId="080A7579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14:paraId="14494F8B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B7D3DE5" w14:textId="77777777" w:rsidR="009C220D" w:rsidRPr="005114CE" w:rsidRDefault="00206766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4228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6EBC4F15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932D11D" w14:textId="77777777" w:rsidR="009C220D" w:rsidRPr="005114CE" w:rsidRDefault="00206766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42280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14:paraId="3D8D225F" w14:textId="77777777" w:rsidR="009C220D" w:rsidRPr="005114CE" w:rsidRDefault="009C220D" w:rsidP="00682C69"/>
        </w:tc>
      </w:tr>
    </w:tbl>
    <w:p w14:paraId="5D6C9AE0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14:paraId="7F46F522" w14:textId="77777777" w:rsidTr="00BC07E3">
        <w:trPr>
          <w:trHeight w:val="288"/>
        </w:trPr>
        <w:tc>
          <w:tcPr>
            <w:tcW w:w="1332" w:type="dxa"/>
            <w:vAlign w:val="bottom"/>
          </w:tcPr>
          <w:p w14:paraId="2A7E6096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14:paraId="4D4C32D5" w14:textId="77777777" w:rsidR="000F2DF4" w:rsidRPr="009C220D" w:rsidRDefault="000F2DF4" w:rsidP="00617C65">
            <w:pPr>
              <w:pStyle w:val="FieldText"/>
            </w:pPr>
          </w:p>
        </w:tc>
      </w:tr>
    </w:tbl>
    <w:p w14:paraId="60371ECC" w14:textId="77777777"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14:paraId="263E084A" w14:textId="77777777" w:rsidTr="00176E67">
        <w:trPr>
          <w:trHeight w:val="432"/>
        </w:trPr>
        <w:tc>
          <w:tcPr>
            <w:tcW w:w="1332" w:type="dxa"/>
            <w:vAlign w:val="bottom"/>
          </w:tcPr>
          <w:p w14:paraId="3DA56548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0D2B4796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50660375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749F81A8" w14:textId="77777777" w:rsidR="000F2DF4" w:rsidRPr="005114CE" w:rsidRDefault="000F2DF4" w:rsidP="00617C65">
            <w:pPr>
              <w:pStyle w:val="FieldText"/>
            </w:pPr>
          </w:p>
        </w:tc>
      </w:tr>
    </w:tbl>
    <w:p w14:paraId="34D0B4E8" w14:textId="77777777" w:rsidR="00330050" w:rsidRPr="00753128" w:rsidRDefault="00330050">
      <w:pPr>
        <w:rPr>
          <w:sz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30A70615" w14:textId="77777777" w:rsidTr="00BC07E3">
        <w:tc>
          <w:tcPr>
            <w:tcW w:w="797" w:type="dxa"/>
            <w:vAlign w:val="bottom"/>
          </w:tcPr>
          <w:p w14:paraId="45B900B2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655C936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2B8F3E4B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31558A5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39A986FF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37ACB87B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782E2A56" w14:textId="77777777" w:rsidR="00250014" w:rsidRPr="005114CE" w:rsidRDefault="00206766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4228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1E1B156A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01133D7" w14:textId="77777777" w:rsidR="00250014" w:rsidRPr="005114CE" w:rsidRDefault="00206766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4228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7EFE78A6" w14:textId="77777777"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03676554" w14:textId="77777777" w:rsidR="00250014" w:rsidRPr="005114CE" w:rsidRDefault="00250014" w:rsidP="00617C65">
            <w:pPr>
              <w:pStyle w:val="FieldText"/>
            </w:pPr>
          </w:p>
        </w:tc>
      </w:tr>
    </w:tbl>
    <w:p w14:paraId="12A120CF" w14:textId="77777777" w:rsidR="00330050" w:rsidRPr="00753128" w:rsidRDefault="00330050">
      <w:pPr>
        <w:rPr>
          <w:sz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14:paraId="0E07E1C9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4A745C1F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6CFEF091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0B5FECAE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7A078861" w14:textId="77777777" w:rsidR="000F2DF4" w:rsidRPr="005114CE" w:rsidRDefault="000F2DF4" w:rsidP="00617C65">
            <w:pPr>
              <w:pStyle w:val="FieldText"/>
            </w:pPr>
          </w:p>
        </w:tc>
      </w:tr>
    </w:tbl>
    <w:p w14:paraId="5F6D88E6" w14:textId="77777777" w:rsidR="00330050" w:rsidRPr="00753128" w:rsidRDefault="00330050">
      <w:pPr>
        <w:rPr>
          <w:sz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6C0C4A64" w14:textId="77777777" w:rsidTr="00BC07E3">
        <w:trPr>
          <w:trHeight w:val="288"/>
        </w:trPr>
        <w:tc>
          <w:tcPr>
            <w:tcW w:w="797" w:type="dxa"/>
            <w:vAlign w:val="bottom"/>
          </w:tcPr>
          <w:p w14:paraId="0829D831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48579436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62DDAF3C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6D9885E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0F5611D1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73F62E34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6577255" w14:textId="77777777" w:rsidR="00250014" w:rsidRPr="005114CE" w:rsidRDefault="00206766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4228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23CA0105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795E400" w14:textId="77777777" w:rsidR="00250014" w:rsidRPr="005114CE" w:rsidRDefault="00206766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4228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6C589CE7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1E884002" w14:textId="77777777" w:rsidR="00250014" w:rsidRPr="005114CE" w:rsidRDefault="00250014" w:rsidP="00617C65">
            <w:pPr>
              <w:pStyle w:val="FieldText"/>
            </w:pPr>
          </w:p>
        </w:tc>
      </w:tr>
    </w:tbl>
    <w:p w14:paraId="2E8ECAFA" w14:textId="77777777" w:rsidR="00330050" w:rsidRDefault="00330050"/>
    <w:p w14:paraId="370D9AFC" w14:textId="77777777" w:rsidR="00753128" w:rsidRDefault="00753128"/>
    <w:p w14:paraId="1FFF77F0" w14:textId="77777777" w:rsidR="00753128" w:rsidRDefault="00753128"/>
    <w:p w14:paraId="26A8E31E" w14:textId="77777777" w:rsidR="00753128" w:rsidRDefault="00753128"/>
    <w:p w14:paraId="381DC0D4" w14:textId="77777777" w:rsidR="00753128" w:rsidRDefault="00753128"/>
    <w:p w14:paraId="687B5111" w14:textId="77777777" w:rsidR="00753128" w:rsidRDefault="00753128"/>
    <w:p w14:paraId="5DE1E106" w14:textId="77777777" w:rsidR="00753128" w:rsidRPr="00753128" w:rsidRDefault="008B395E" w:rsidP="00753128">
      <w:pPr>
        <w:pStyle w:val="Heading2"/>
        <w:tabs>
          <w:tab w:val="center" w:pos="5040"/>
          <w:tab w:val="left" w:pos="9645"/>
          <w:tab w:val="right" w:pos="10080"/>
        </w:tabs>
        <w:jc w:val="left"/>
      </w:pPr>
      <w:r>
        <w:lastRenderedPageBreak/>
        <w:tab/>
      </w:r>
      <w:r w:rsidR="00330050">
        <w:t>References</w:t>
      </w:r>
      <w:r>
        <w:tab/>
      </w:r>
      <w:r>
        <w:tab/>
      </w:r>
    </w:p>
    <w:p w14:paraId="3D8299F1" w14:textId="77777777" w:rsidR="00330050" w:rsidRDefault="00330050" w:rsidP="00490804">
      <w:pPr>
        <w:pStyle w:val="Italic"/>
      </w:pPr>
      <w:r w:rsidRPr="007F3D5B">
        <w:t>Please list three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8"/>
        <w:gridCol w:w="1350"/>
        <w:gridCol w:w="2070"/>
      </w:tblGrid>
      <w:tr w:rsidR="000F2DF4" w:rsidRPr="005114CE" w14:paraId="0B904086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6588891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14:paraId="1D7C1099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3B9582F7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71CE1F36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5D388542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808095B" w14:textId="77777777" w:rsidR="000F2DF4" w:rsidRPr="0098323F" w:rsidRDefault="000D2539" w:rsidP="00490804">
            <w:r w:rsidRPr="0098323F">
              <w:t>Company</w:t>
            </w:r>
            <w:r w:rsidR="004A4198" w:rsidRPr="0098323F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5BB623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04671A89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71A7A1" w14:textId="77777777" w:rsidR="000F2DF4" w:rsidRPr="009C220D" w:rsidRDefault="000F2DF4" w:rsidP="00682C69">
            <w:pPr>
              <w:pStyle w:val="FieldText"/>
            </w:pPr>
          </w:p>
        </w:tc>
      </w:tr>
      <w:tr w:rsidR="000F2DF4" w:rsidRPr="005114CE" w14:paraId="3C543B9F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3BCADB84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541AB0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6590B391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45B596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1D083C80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6800D9E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972B7B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376BF9A8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557221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5114CE" w14:paraId="397463B5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5EB757C5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AF01D3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66E5CCA6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E8E3B5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0B72DDD2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121DF23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7A0706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14:paraId="236C4BB2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A0AF54" w14:textId="77777777" w:rsidR="000D2539" w:rsidRPr="009C220D" w:rsidRDefault="000D2539" w:rsidP="00607FED">
            <w:pPr>
              <w:pStyle w:val="FieldText"/>
              <w:keepLines/>
            </w:pPr>
          </w:p>
        </w:tc>
      </w:tr>
    </w:tbl>
    <w:p w14:paraId="50B46C86" w14:textId="77777777"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14:paraId="1F78FE7E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34B4231A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7DB36ECA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67AE2D1F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2005F447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4FF67CDC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7FC7F22C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A2905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5B8884AA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5661E6" w14:textId="77777777" w:rsidR="000D2539" w:rsidRPr="009C220D" w:rsidRDefault="000D2539" w:rsidP="0014663E">
            <w:pPr>
              <w:pStyle w:val="FieldText"/>
            </w:pPr>
          </w:p>
        </w:tc>
      </w:tr>
    </w:tbl>
    <w:p w14:paraId="3E20E8A0" w14:textId="77777777" w:rsidR="00C92A3C" w:rsidRDefault="00C92A3C"/>
    <w:tbl>
      <w:tblPr>
        <w:tblW w:w="267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"/>
        <w:gridCol w:w="4330"/>
      </w:tblGrid>
      <w:tr w:rsidR="009625C2" w:rsidRPr="00613129" w14:paraId="040455D0" w14:textId="77777777" w:rsidTr="009625C2">
        <w:trPr>
          <w:trHeight w:val="288"/>
        </w:trPr>
        <w:tc>
          <w:tcPr>
            <w:tcW w:w="1071" w:type="dxa"/>
            <w:vAlign w:val="bottom"/>
          </w:tcPr>
          <w:p w14:paraId="0F8920C3" w14:textId="77777777" w:rsidR="009625C2" w:rsidRPr="005114CE" w:rsidRDefault="009625C2" w:rsidP="00490804">
            <w:r w:rsidRPr="005114CE">
              <w:t>Job Title:</w:t>
            </w:r>
          </w:p>
        </w:tc>
        <w:tc>
          <w:tcPr>
            <w:tcW w:w="4329" w:type="dxa"/>
            <w:tcBorders>
              <w:bottom w:val="single" w:sz="4" w:space="0" w:color="auto"/>
            </w:tcBorders>
            <w:vAlign w:val="bottom"/>
          </w:tcPr>
          <w:p w14:paraId="1ABA9C21" w14:textId="77777777" w:rsidR="009625C2" w:rsidRPr="009C220D" w:rsidRDefault="009625C2" w:rsidP="0014663E">
            <w:pPr>
              <w:pStyle w:val="FieldText"/>
            </w:pPr>
            <w:r>
              <w:t>___</w:t>
            </w:r>
          </w:p>
        </w:tc>
      </w:tr>
    </w:tbl>
    <w:p w14:paraId="355CCC67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14:paraId="37727D41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441A5BF7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4246F6AF" w14:textId="77777777" w:rsidR="000D2539" w:rsidRPr="009C220D" w:rsidRDefault="000D2539" w:rsidP="0014663E">
            <w:pPr>
              <w:pStyle w:val="FieldText"/>
            </w:pPr>
          </w:p>
        </w:tc>
      </w:tr>
    </w:tbl>
    <w:p w14:paraId="3E3BECBF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29E83C18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1BF635D4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4F7BC2B5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59E97889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CC2175A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6D06D400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39FFEB07" w14:textId="77777777" w:rsidR="000D2539" w:rsidRPr="009C220D" w:rsidRDefault="000D2539" w:rsidP="0014663E">
            <w:pPr>
              <w:pStyle w:val="FieldText"/>
            </w:pPr>
          </w:p>
        </w:tc>
      </w:tr>
    </w:tbl>
    <w:p w14:paraId="4D56224F" w14:textId="77777777"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14:paraId="73BBC820" w14:textId="77777777" w:rsidTr="00176E67">
        <w:tc>
          <w:tcPr>
            <w:tcW w:w="5040" w:type="dxa"/>
            <w:vAlign w:val="bottom"/>
          </w:tcPr>
          <w:p w14:paraId="7C6F1660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4CBA4D5F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22370FF4" w14:textId="77777777" w:rsidR="000D2539" w:rsidRPr="005114CE" w:rsidRDefault="00206766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D4228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356BC055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01BE5BAB" w14:textId="77777777" w:rsidR="000D2539" w:rsidRPr="005114CE" w:rsidRDefault="00206766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D4228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7ECF59FA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</w:tbl>
    <w:p w14:paraId="05F97195" w14:textId="77777777" w:rsidR="00C92A3C" w:rsidRDefault="00C92A3C" w:rsidP="00C92A3C"/>
    <w:p w14:paraId="4D8721A4" w14:textId="77777777" w:rsidR="00871876" w:rsidRDefault="00123749" w:rsidP="00871876">
      <w:pPr>
        <w:pStyle w:val="Heading2"/>
      </w:pPr>
      <w:r>
        <w:t>Beliefs and Convictions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252AE4" w:rsidRPr="005114CE" w14:paraId="6362F990" w14:textId="77777777" w:rsidTr="00252AE4">
        <w:trPr>
          <w:trHeight w:val="432"/>
        </w:trPr>
        <w:tc>
          <w:tcPr>
            <w:tcW w:w="10080" w:type="dxa"/>
            <w:vAlign w:val="bottom"/>
          </w:tcPr>
          <w:p w14:paraId="3AE522A0" w14:textId="0EB39FCF" w:rsidR="003C0C53" w:rsidRDefault="003C0C53" w:rsidP="003C0C53">
            <w:pPr>
              <w:pStyle w:val="ListParagraph"/>
              <w:numPr>
                <w:ilvl w:val="0"/>
                <w:numId w:val="11"/>
              </w:numPr>
            </w:pPr>
            <w:r>
              <w:t>Do you believe that God has called you to full-time vocational ministry?</w:t>
            </w:r>
          </w:p>
          <w:p w14:paraId="7498F850" w14:textId="6AE0D1A9" w:rsidR="003C0C53" w:rsidRDefault="003C0C53" w:rsidP="003C0C53"/>
          <w:p w14:paraId="4DD82A6B" w14:textId="23E9636F" w:rsidR="003C0C53" w:rsidRDefault="003C0C53" w:rsidP="003C0C53"/>
          <w:p w14:paraId="4B9863A7" w14:textId="34F3D75D" w:rsidR="003C0C53" w:rsidRDefault="003C0C53" w:rsidP="003C0C53"/>
          <w:p w14:paraId="0999C8C1" w14:textId="6F8D0BC4" w:rsidR="003C0C53" w:rsidRDefault="003C0C53" w:rsidP="003C0C53"/>
          <w:p w14:paraId="11095904" w14:textId="77777777" w:rsidR="003C0C53" w:rsidRDefault="003C0C53" w:rsidP="003C0C53"/>
          <w:p w14:paraId="47EE9E43" w14:textId="569DA9DA" w:rsidR="003C0C53" w:rsidRDefault="003C0C53" w:rsidP="003C0C53"/>
          <w:p w14:paraId="7989F7D1" w14:textId="77777777" w:rsidR="003C0C53" w:rsidRDefault="003C0C53" w:rsidP="003C0C53"/>
          <w:p w14:paraId="5422797A" w14:textId="77777777" w:rsidR="00252AE4" w:rsidRDefault="00252AE4" w:rsidP="00252AE4">
            <w:pPr>
              <w:pStyle w:val="ListParagraph"/>
              <w:numPr>
                <w:ilvl w:val="0"/>
                <w:numId w:val="11"/>
              </w:numPr>
            </w:pPr>
            <w:r>
              <w:t>Please articulate the Gospel.</w:t>
            </w:r>
          </w:p>
          <w:p w14:paraId="499B228C" w14:textId="77777777" w:rsidR="00252AE4" w:rsidRDefault="00252AE4" w:rsidP="00252AE4"/>
          <w:p w14:paraId="5F893DE8" w14:textId="77777777" w:rsidR="00252AE4" w:rsidRDefault="00252AE4" w:rsidP="00252AE4"/>
          <w:p w14:paraId="2F18E073" w14:textId="77777777" w:rsidR="00252AE4" w:rsidRDefault="00252AE4" w:rsidP="00252AE4"/>
          <w:p w14:paraId="68675638" w14:textId="77777777" w:rsidR="00252AE4" w:rsidRDefault="00252AE4" w:rsidP="00252AE4"/>
          <w:p w14:paraId="5F639642" w14:textId="77777777" w:rsidR="00753128" w:rsidRDefault="00753128" w:rsidP="00252AE4"/>
          <w:p w14:paraId="0A883BBF" w14:textId="77777777" w:rsidR="00252AE4" w:rsidRDefault="00252AE4" w:rsidP="00252AE4"/>
          <w:p w14:paraId="2768B2BB" w14:textId="77777777" w:rsidR="00252AE4" w:rsidRDefault="00252AE4" w:rsidP="00252AE4"/>
          <w:p w14:paraId="769D6714" w14:textId="623A1912" w:rsidR="00753128" w:rsidRDefault="00753128" w:rsidP="00252AE4"/>
          <w:p w14:paraId="69E0B8D4" w14:textId="28002CD6" w:rsidR="003C0C53" w:rsidRDefault="003C0C53" w:rsidP="00252AE4"/>
          <w:p w14:paraId="29C4CE1B" w14:textId="7D58F0CF" w:rsidR="003C0C53" w:rsidRDefault="003C0C53" w:rsidP="00252AE4"/>
          <w:p w14:paraId="581B3493" w14:textId="54AE7D32" w:rsidR="003C0C53" w:rsidRDefault="003C0C53" w:rsidP="00252AE4"/>
          <w:p w14:paraId="4505D802" w14:textId="257A927D" w:rsidR="003C0C53" w:rsidRDefault="003C0C53" w:rsidP="00252AE4"/>
          <w:p w14:paraId="6A5286D2" w14:textId="0EC483F5" w:rsidR="003C0C53" w:rsidRDefault="003C0C53" w:rsidP="00252AE4"/>
          <w:p w14:paraId="2406F438" w14:textId="7E67FA82" w:rsidR="003C0C53" w:rsidRDefault="003C0C53" w:rsidP="00252AE4"/>
          <w:p w14:paraId="76023BE5" w14:textId="4ED2D8B8" w:rsidR="003C0C53" w:rsidRDefault="003C0C53" w:rsidP="00252AE4"/>
          <w:p w14:paraId="09D0DB9F" w14:textId="0CFA4EBC" w:rsidR="003C0C53" w:rsidRDefault="003C0C53" w:rsidP="00252AE4"/>
          <w:p w14:paraId="79AB3FA9" w14:textId="77777777" w:rsidR="003C0C53" w:rsidRDefault="003C0C53" w:rsidP="00252AE4"/>
          <w:p w14:paraId="0F885E7C" w14:textId="77777777" w:rsidR="00753128" w:rsidRDefault="00753128" w:rsidP="00252AE4"/>
          <w:p w14:paraId="7D9D6407" w14:textId="77777777" w:rsidR="00252AE4" w:rsidRDefault="00252AE4" w:rsidP="00252AE4"/>
          <w:p w14:paraId="1A136E76" w14:textId="77777777" w:rsidR="00252AE4" w:rsidRDefault="00252AE4" w:rsidP="00252AE4"/>
          <w:p w14:paraId="7681598A" w14:textId="77777777" w:rsidR="00252AE4" w:rsidRDefault="00252AE4" w:rsidP="00252AE4"/>
          <w:p w14:paraId="5B54F792" w14:textId="77777777" w:rsidR="00252AE4" w:rsidRDefault="00252AE4" w:rsidP="00252AE4"/>
          <w:p w14:paraId="65AA805E" w14:textId="3E2E615F" w:rsidR="00252AE4" w:rsidRPr="003C0C53" w:rsidRDefault="00252AE4" w:rsidP="00252AE4">
            <w:pPr>
              <w:pStyle w:val="ListParagraph"/>
              <w:numPr>
                <w:ilvl w:val="0"/>
                <w:numId w:val="11"/>
              </w:numPr>
              <w:rPr>
                <w:i/>
              </w:rPr>
            </w:pPr>
            <w:r>
              <w:t>Please share how and when you committed your life to Jesus Christ, including the circumstances leading up to your salvation.</w:t>
            </w:r>
            <w:r w:rsidR="003C0C53">
              <w:t xml:space="preserve"> </w:t>
            </w:r>
            <w:r w:rsidR="003C0C53" w:rsidRPr="003C0C53">
              <w:rPr>
                <w:i/>
              </w:rPr>
              <w:t>(</w:t>
            </w:r>
            <w:r w:rsidR="003C0C53">
              <w:rPr>
                <w:i/>
              </w:rPr>
              <w:t xml:space="preserve">Please </w:t>
            </w:r>
            <w:r w:rsidR="003C0C53" w:rsidRPr="003C0C53">
              <w:rPr>
                <w:i/>
              </w:rPr>
              <w:t>attach separate document if necessary)</w:t>
            </w:r>
          </w:p>
          <w:p w14:paraId="590B784E" w14:textId="77777777" w:rsidR="00252AE4" w:rsidRDefault="00252AE4" w:rsidP="00252AE4"/>
          <w:p w14:paraId="2813203B" w14:textId="77777777" w:rsidR="00252AE4" w:rsidRDefault="00252AE4" w:rsidP="00252AE4"/>
          <w:p w14:paraId="00C82D63" w14:textId="77777777" w:rsidR="00252AE4" w:rsidRDefault="00252AE4" w:rsidP="00252AE4"/>
          <w:p w14:paraId="1A81DA0D" w14:textId="77777777" w:rsidR="00252AE4" w:rsidRDefault="00252AE4" w:rsidP="00252AE4"/>
          <w:p w14:paraId="0296E936" w14:textId="77777777" w:rsidR="00252AE4" w:rsidRDefault="00252AE4" w:rsidP="00252AE4"/>
          <w:p w14:paraId="727D7C57" w14:textId="44A7CEA8" w:rsidR="00753128" w:rsidRDefault="00753128" w:rsidP="00252AE4"/>
          <w:p w14:paraId="74AFD8F9" w14:textId="6FB75A2A" w:rsidR="003C0C53" w:rsidRDefault="003C0C53" w:rsidP="00252AE4"/>
          <w:p w14:paraId="680AF571" w14:textId="633C5D11" w:rsidR="003C0C53" w:rsidRDefault="003C0C53" w:rsidP="00252AE4"/>
          <w:p w14:paraId="1DCB4C64" w14:textId="3A8784AB" w:rsidR="003C0C53" w:rsidRDefault="003C0C53" w:rsidP="00252AE4"/>
          <w:p w14:paraId="7BF96CFC" w14:textId="7EDA6347" w:rsidR="003C0C53" w:rsidRDefault="003C0C53" w:rsidP="00252AE4"/>
          <w:p w14:paraId="1B1F8BA3" w14:textId="158364EB" w:rsidR="003C0C53" w:rsidRDefault="003C0C53" w:rsidP="00252AE4"/>
          <w:p w14:paraId="6CC3485C" w14:textId="77777777" w:rsidR="003C0C53" w:rsidRDefault="003C0C53" w:rsidP="00252AE4"/>
          <w:p w14:paraId="5318153F" w14:textId="77777777" w:rsidR="00252AE4" w:rsidRDefault="00252AE4" w:rsidP="00252AE4"/>
          <w:p w14:paraId="5DF3FFF4" w14:textId="77777777" w:rsidR="00252AE4" w:rsidRDefault="00252AE4" w:rsidP="00252AE4"/>
          <w:p w14:paraId="74AF2D52" w14:textId="77777777" w:rsidR="00753128" w:rsidRDefault="00753128" w:rsidP="00252AE4"/>
          <w:p w14:paraId="7F6AA263" w14:textId="77777777" w:rsidR="00252AE4" w:rsidRDefault="00252AE4" w:rsidP="00252AE4"/>
          <w:p w14:paraId="38E4BD0E" w14:textId="77777777" w:rsidR="00252AE4" w:rsidRDefault="00252AE4" w:rsidP="00252AE4"/>
          <w:p w14:paraId="3A359D20" w14:textId="77777777" w:rsidR="00252AE4" w:rsidRDefault="00252AE4" w:rsidP="00252AE4"/>
          <w:p w14:paraId="35D9A2B4" w14:textId="77777777" w:rsidR="00252AE4" w:rsidRDefault="00252AE4" w:rsidP="00252AE4"/>
          <w:p w14:paraId="79439134" w14:textId="77777777" w:rsidR="00252AE4" w:rsidRDefault="00252AE4" w:rsidP="00252AE4">
            <w:pPr>
              <w:pStyle w:val="ListParagraph"/>
              <w:numPr>
                <w:ilvl w:val="0"/>
                <w:numId w:val="11"/>
              </w:numPr>
            </w:pPr>
            <w:r>
              <w:t xml:space="preserve">How have you shared the Gospel with others? </w:t>
            </w:r>
            <w:r w:rsidR="00AE390D">
              <w:t>Can you tell us about a time when you</w:t>
            </w:r>
            <w:r>
              <w:t xml:space="preserve"> </w:t>
            </w:r>
            <w:r w:rsidR="00AE390D">
              <w:t xml:space="preserve">shared </w:t>
            </w:r>
            <w:r>
              <w:t xml:space="preserve">the Gospel with </w:t>
            </w:r>
            <w:r w:rsidR="00123749">
              <w:t>someone who was</w:t>
            </w:r>
            <w:r w:rsidR="00AE390D">
              <w:t xml:space="preserve"> not a Christian?</w:t>
            </w:r>
          </w:p>
          <w:p w14:paraId="30267279" w14:textId="77777777" w:rsidR="00252AE4" w:rsidRDefault="00252AE4" w:rsidP="00252AE4"/>
          <w:p w14:paraId="4E026C17" w14:textId="77777777" w:rsidR="00252AE4" w:rsidRDefault="00252AE4" w:rsidP="00252AE4"/>
          <w:p w14:paraId="4DF989EB" w14:textId="77777777" w:rsidR="00252AE4" w:rsidRDefault="00252AE4" w:rsidP="00252AE4"/>
          <w:p w14:paraId="792CD4DC" w14:textId="77777777" w:rsidR="00252AE4" w:rsidRDefault="00252AE4" w:rsidP="00252AE4"/>
          <w:p w14:paraId="47EEE99E" w14:textId="77777777" w:rsidR="00252AE4" w:rsidRDefault="00252AE4" w:rsidP="00252AE4"/>
          <w:p w14:paraId="3385293E" w14:textId="77777777" w:rsidR="00252AE4" w:rsidRDefault="00252AE4" w:rsidP="00252AE4"/>
          <w:p w14:paraId="168BF702" w14:textId="77777777" w:rsidR="00252AE4" w:rsidRDefault="00252AE4" w:rsidP="00252AE4"/>
          <w:p w14:paraId="128FC625" w14:textId="77777777" w:rsidR="00753128" w:rsidRDefault="00753128" w:rsidP="00252AE4"/>
          <w:p w14:paraId="30B138AF" w14:textId="77777777" w:rsidR="00252AE4" w:rsidRDefault="00252AE4" w:rsidP="00252AE4"/>
          <w:p w14:paraId="19D850BE" w14:textId="77777777" w:rsidR="00252AE4" w:rsidRDefault="00252AE4" w:rsidP="00252AE4"/>
          <w:p w14:paraId="1A9E4139" w14:textId="77777777" w:rsidR="00252AE4" w:rsidRDefault="00252AE4" w:rsidP="00252AE4"/>
          <w:p w14:paraId="4438E406" w14:textId="77777777" w:rsidR="00252AE4" w:rsidRDefault="00252AE4" w:rsidP="00252AE4">
            <w:pPr>
              <w:pStyle w:val="ListParagraph"/>
              <w:numPr>
                <w:ilvl w:val="0"/>
                <w:numId w:val="11"/>
              </w:numPr>
            </w:pPr>
            <w:r>
              <w:t xml:space="preserve">Please tell us how you spend time with the Lord.  What is one thing that God has been speaking to you about during this time? </w:t>
            </w:r>
          </w:p>
          <w:p w14:paraId="55909C7C" w14:textId="77777777" w:rsidR="00252AE4" w:rsidRDefault="00252AE4" w:rsidP="00252AE4"/>
          <w:p w14:paraId="27D026E0" w14:textId="77777777" w:rsidR="00252AE4" w:rsidRDefault="00252AE4" w:rsidP="00252AE4"/>
          <w:p w14:paraId="77703371" w14:textId="77777777" w:rsidR="00252AE4" w:rsidRDefault="00252AE4" w:rsidP="00252AE4"/>
          <w:p w14:paraId="26726E9D" w14:textId="77777777" w:rsidR="00252AE4" w:rsidRDefault="00252AE4" w:rsidP="00252AE4"/>
          <w:p w14:paraId="0F0A3A8E" w14:textId="77777777" w:rsidR="00252AE4" w:rsidRDefault="00252AE4" w:rsidP="00252AE4"/>
          <w:p w14:paraId="167511EF" w14:textId="77777777" w:rsidR="00753128" w:rsidRDefault="00753128" w:rsidP="00252AE4"/>
          <w:p w14:paraId="243DC815" w14:textId="77777777" w:rsidR="00252AE4" w:rsidRDefault="00252AE4" w:rsidP="00252AE4"/>
          <w:p w14:paraId="71318154" w14:textId="77777777" w:rsidR="00252AE4" w:rsidRDefault="00252AE4" w:rsidP="00252AE4"/>
          <w:p w14:paraId="133B5A18" w14:textId="77777777" w:rsidR="00252AE4" w:rsidRDefault="00252AE4" w:rsidP="00252AE4"/>
          <w:p w14:paraId="66FC17D1" w14:textId="77777777" w:rsidR="00252AE4" w:rsidRDefault="00252AE4" w:rsidP="00252AE4"/>
          <w:p w14:paraId="702AA99B" w14:textId="77777777" w:rsidR="00252AE4" w:rsidRDefault="00252AE4" w:rsidP="00252AE4"/>
          <w:p w14:paraId="2FB982BD" w14:textId="77777777" w:rsidR="00252AE4" w:rsidRDefault="00252AE4" w:rsidP="00252AE4">
            <w:pPr>
              <w:pStyle w:val="ListParagraph"/>
              <w:numPr>
                <w:ilvl w:val="0"/>
                <w:numId w:val="11"/>
              </w:numPr>
            </w:pPr>
            <w:r>
              <w:t xml:space="preserve">What spiritual gifts are most strongly expressed through you? How have these gifts of the Spirit been manifested in your life? </w:t>
            </w:r>
          </w:p>
          <w:p w14:paraId="7AD967FF" w14:textId="77777777" w:rsidR="00252AE4" w:rsidRDefault="00252AE4" w:rsidP="00252AE4"/>
          <w:p w14:paraId="01778B97" w14:textId="77777777" w:rsidR="00252AE4" w:rsidRDefault="00252AE4" w:rsidP="00252AE4"/>
          <w:p w14:paraId="6232CD56" w14:textId="77777777" w:rsidR="00252AE4" w:rsidRDefault="00252AE4" w:rsidP="00252AE4"/>
          <w:p w14:paraId="51FC3FE6" w14:textId="77777777" w:rsidR="00252AE4" w:rsidRDefault="00252AE4" w:rsidP="00252AE4"/>
          <w:p w14:paraId="777F7061" w14:textId="140D8A97" w:rsidR="00252AE4" w:rsidRDefault="00252AE4" w:rsidP="00252AE4"/>
          <w:p w14:paraId="668A70EF" w14:textId="0D99EA93" w:rsidR="003C0C53" w:rsidRDefault="003C0C53" w:rsidP="00252AE4"/>
          <w:p w14:paraId="64C8B7DC" w14:textId="77777777" w:rsidR="00F01073" w:rsidRDefault="00F01073" w:rsidP="00252AE4"/>
          <w:p w14:paraId="2356BB8A" w14:textId="675C09A9" w:rsidR="003C0C53" w:rsidRDefault="003C0C53" w:rsidP="00252AE4"/>
          <w:p w14:paraId="50EB81BE" w14:textId="48D94F85" w:rsidR="003C0C53" w:rsidRDefault="003C0C53" w:rsidP="00252AE4"/>
          <w:p w14:paraId="53CC84D2" w14:textId="4BCCFBFC" w:rsidR="003C0C53" w:rsidRDefault="003C0C53" w:rsidP="00252AE4"/>
          <w:p w14:paraId="11EBDB4D" w14:textId="4787ADEC" w:rsidR="003C0C53" w:rsidRDefault="003C0C53" w:rsidP="00252AE4"/>
          <w:p w14:paraId="3B2816CB" w14:textId="77777777" w:rsidR="003C0C53" w:rsidRDefault="003C0C53" w:rsidP="00252AE4"/>
          <w:p w14:paraId="6F072E46" w14:textId="77777777" w:rsidR="00252AE4" w:rsidRDefault="00252AE4" w:rsidP="00252AE4">
            <w:pPr>
              <w:pStyle w:val="ListParagraph"/>
              <w:numPr>
                <w:ilvl w:val="0"/>
                <w:numId w:val="11"/>
              </w:numPr>
            </w:pPr>
            <w:r>
              <w:t>What are your greatest assets and liabilities to a team working environment?</w:t>
            </w:r>
          </w:p>
          <w:p w14:paraId="01872925" w14:textId="77777777" w:rsidR="00252AE4" w:rsidRDefault="00252AE4" w:rsidP="00252AE4"/>
          <w:p w14:paraId="394231B4" w14:textId="77777777" w:rsidR="00252AE4" w:rsidRDefault="00252AE4" w:rsidP="00252AE4"/>
          <w:p w14:paraId="3B79A840" w14:textId="77777777" w:rsidR="00252AE4" w:rsidRDefault="00252AE4" w:rsidP="00252AE4"/>
          <w:p w14:paraId="453866BB" w14:textId="77777777" w:rsidR="00252AE4" w:rsidRDefault="00252AE4" w:rsidP="00252AE4"/>
          <w:p w14:paraId="1FC9F8B7" w14:textId="77777777" w:rsidR="00252AE4" w:rsidRDefault="00252AE4" w:rsidP="00252AE4"/>
          <w:p w14:paraId="225743B9" w14:textId="77777777" w:rsidR="00252AE4" w:rsidRDefault="00252AE4" w:rsidP="00252AE4"/>
          <w:p w14:paraId="08CDCF60" w14:textId="77777777" w:rsidR="00252AE4" w:rsidRDefault="00252AE4" w:rsidP="00252AE4"/>
          <w:p w14:paraId="5A994E12" w14:textId="77777777" w:rsidR="00753128" w:rsidRDefault="00753128" w:rsidP="00252AE4"/>
          <w:p w14:paraId="4654EB38" w14:textId="77777777" w:rsidR="00252AE4" w:rsidRDefault="00252AE4" w:rsidP="00252AE4"/>
          <w:p w14:paraId="42D0A5A6" w14:textId="77777777" w:rsidR="00252AE4" w:rsidRDefault="00252AE4" w:rsidP="00252AE4"/>
          <w:p w14:paraId="596FB722" w14:textId="77777777" w:rsidR="00252AE4" w:rsidRDefault="00252AE4" w:rsidP="00252AE4"/>
          <w:p w14:paraId="2DD1676C" w14:textId="64F3D8BF" w:rsidR="00252AE4" w:rsidRDefault="00252AE4" w:rsidP="00252AE4">
            <w:pPr>
              <w:pStyle w:val="ListParagraph"/>
              <w:numPr>
                <w:ilvl w:val="0"/>
                <w:numId w:val="11"/>
              </w:numPr>
            </w:pPr>
            <w:r>
              <w:t>Please share w</w:t>
            </w:r>
            <w:r w:rsidR="00123749">
              <w:t xml:space="preserve">ith us why you want to intern in </w:t>
            </w:r>
            <w:r w:rsidR="00B67E48">
              <w:t>First Irving’s Youth or College ministries.</w:t>
            </w:r>
          </w:p>
          <w:p w14:paraId="55796C6E" w14:textId="77777777" w:rsidR="00252AE4" w:rsidRDefault="00252AE4" w:rsidP="00252AE4"/>
          <w:p w14:paraId="2E419BC4" w14:textId="77777777" w:rsidR="00252AE4" w:rsidRDefault="00252AE4" w:rsidP="00252AE4"/>
          <w:p w14:paraId="260185F2" w14:textId="77777777" w:rsidR="00252AE4" w:rsidRDefault="00252AE4" w:rsidP="00252AE4"/>
          <w:p w14:paraId="237C634B" w14:textId="77777777" w:rsidR="00252AE4" w:rsidRDefault="00252AE4" w:rsidP="00252AE4"/>
          <w:p w14:paraId="75F9E792" w14:textId="77777777" w:rsidR="00252AE4" w:rsidRDefault="00252AE4" w:rsidP="00252AE4"/>
          <w:p w14:paraId="0F35B624" w14:textId="77777777" w:rsidR="00252AE4" w:rsidRDefault="00252AE4" w:rsidP="00252AE4"/>
          <w:p w14:paraId="1A993E59" w14:textId="45427751" w:rsidR="00252AE4" w:rsidRDefault="00252AE4" w:rsidP="00252AE4"/>
          <w:p w14:paraId="21E83D23" w14:textId="77777777" w:rsidR="003C0C53" w:rsidRDefault="003C0C53" w:rsidP="00252AE4"/>
          <w:p w14:paraId="03F9A9D0" w14:textId="77777777" w:rsidR="00252AE4" w:rsidRDefault="00252AE4" w:rsidP="00252AE4"/>
          <w:p w14:paraId="1BF43CFF" w14:textId="77777777" w:rsidR="00123749" w:rsidRDefault="00123749" w:rsidP="00252AE4"/>
          <w:p w14:paraId="03D4D177" w14:textId="77777777" w:rsidR="00252AE4" w:rsidRDefault="00252AE4" w:rsidP="00252AE4">
            <w:pPr>
              <w:pStyle w:val="ListParagraph"/>
              <w:numPr>
                <w:ilvl w:val="0"/>
                <w:numId w:val="11"/>
              </w:numPr>
            </w:pPr>
            <w:r>
              <w:t xml:space="preserve">Describe what “ministry” is to you and what role it plays in the life of a follower of Christ. Include your previous ministry experiences </w:t>
            </w:r>
            <w:r w:rsidR="009625C2">
              <w:t xml:space="preserve">(roles, responsibilities, high points and low points, etc.) </w:t>
            </w:r>
          </w:p>
          <w:p w14:paraId="16747902" w14:textId="77777777" w:rsidR="009625C2" w:rsidRDefault="009625C2" w:rsidP="009625C2"/>
          <w:p w14:paraId="0D52ECBD" w14:textId="77777777" w:rsidR="009625C2" w:rsidRDefault="009625C2" w:rsidP="009625C2"/>
          <w:p w14:paraId="4150CC2D" w14:textId="77777777" w:rsidR="009625C2" w:rsidRDefault="009625C2" w:rsidP="009625C2"/>
          <w:p w14:paraId="53B5B90E" w14:textId="77777777" w:rsidR="009625C2" w:rsidRDefault="009625C2" w:rsidP="009625C2"/>
          <w:p w14:paraId="7D893EB3" w14:textId="77777777" w:rsidR="009625C2" w:rsidRDefault="009625C2" w:rsidP="009625C2"/>
          <w:p w14:paraId="15375975" w14:textId="77777777" w:rsidR="009625C2" w:rsidRDefault="009625C2" w:rsidP="009625C2"/>
          <w:p w14:paraId="076F9DDF" w14:textId="77777777" w:rsidR="009625C2" w:rsidRDefault="009625C2" w:rsidP="009625C2"/>
          <w:p w14:paraId="6008289C" w14:textId="77777777" w:rsidR="009625C2" w:rsidRDefault="009625C2" w:rsidP="009625C2"/>
          <w:p w14:paraId="340AD625" w14:textId="77777777" w:rsidR="009625C2" w:rsidRDefault="009625C2" w:rsidP="009625C2"/>
          <w:p w14:paraId="1EC60B61" w14:textId="77777777" w:rsidR="009625C2" w:rsidRDefault="009625C2" w:rsidP="009625C2"/>
          <w:p w14:paraId="2EAF5C16" w14:textId="77777777" w:rsidR="009625C2" w:rsidRDefault="009625C2" w:rsidP="009625C2"/>
          <w:p w14:paraId="186C7549" w14:textId="77777777" w:rsidR="00252AE4" w:rsidRDefault="00252AE4" w:rsidP="00252AE4"/>
          <w:p w14:paraId="13DC3B54" w14:textId="77777777" w:rsidR="00252AE4" w:rsidRDefault="00252AE4" w:rsidP="00252AE4"/>
          <w:p w14:paraId="02DCB5C6" w14:textId="77777777" w:rsidR="00252AE4" w:rsidRDefault="00252AE4" w:rsidP="00252AE4">
            <w:pPr>
              <w:pStyle w:val="ListParagraph"/>
            </w:pPr>
          </w:p>
          <w:p w14:paraId="68361F81" w14:textId="77777777" w:rsidR="00252AE4" w:rsidRDefault="00252AE4" w:rsidP="00252AE4">
            <w:pPr>
              <w:pStyle w:val="ListParagraph"/>
            </w:pPr>
          </w:p>
          <w:p w14:paraId="7F638901" w14:textId="77777777" w:rsidR="00252AE4" w:rsidRDefault="00252AE4" w:rsidP="00252AE4">
            <w:pPr>
              <w:pStyle w:val="ListParagraph"/>
            </w:pPr>
          </w:p>
          <w:p w14:paraId="288BE6D9" w14:textId="77777777" w:rsidR="00252AE4" w:rsidRDefault="00252AE4" w:rsidP="00252AE4">
            <w:pPr>
              <w:pStyle w:val="ListParagraph"/>
            </w:pPr>
          </w:p>
          <w:p w14:paraId="1A23D37F" w14:textId="77777777" w:rsidR="00252AE4" w:rsidRDefault="00252AE4" w:rsidP="00252AE4">
            <w:pPr>
              <w:pStyle w:val="ListParagraph"/>
            </w:pPr>
          </w:p>
          <w:p w14:paraId="6B757F9B" w14:textId="77777777" w:rsidR="00252AE4" w:rsidRDefault="00252AE4" w:rsidP="00252AE4">
            <w:pPr>
              <w:pStyle w:val="ListParagraph"/>
            </w:pPr>
          </w:p>
          <w:p w14:paraId="15AD60A9" w14:textId="77777777" w:rsidR="00252AE4" w:rsidRDefault="00252AE4" w:rsidP="00252AE4">
            <w:pPr>
              <w:pStyle w:val="ListParagraph"/>
            </w:pPr>
          </w:p>
          <w:p w14:paraId="3761F6E8" w14:textId="77777777" w:rsidR="00252AE4" w:rsidRDefault="00252AE4" w:rsidP="00252AE4">
            <w:pPr>
              <w:pStyle w:val="ListParagraph"/>
            </w:pPr>
          </w:p>
          <w:p w14:paraId="4449EF02" w14:textId="77777777" w:rsidR="00252AE4" w:rsidRPr="005114CE" w:rsidRDefault="00252AE4" w:rsidP="00252AE4">
            <w:pPr>
              <w:pStyle w:val="ListParagraph"/>
            </w:pPr>
          </w:p>
        </w:tc>
      </w:tr>
    </w:tbl>
    <w:p w14:paraId="670D0158" w14:textId="77777777" w:rsidR="00C92A3C" w:rsidRDefault="00C92A3C"/>
    <w:p w14:paraId="292B6514" w14:textId="3B65706F" w:rsidR="00123749" w:rsidRDefault="00123749"/>
    <w:p w14:paraId="3D9724AC" w14:textId="77777777" w:rsidR="004D0FF9" w:rsidRDefault="004D0FF9"/>
    <w:p w14:paraId="38FFE8D7" w14:textId="77777777" w:rsidR="00123749" w:rsidRDefault="00123749"/>
    <w:p w14:paraId="6EDBD228" w14:textId="77777777" w:rsidR="00123749" w:rsidRDefault="00123749"/>
    <w:p w14:paraId="021A4358" w14:textId="77777777" w:rsidR="00871876" w:rsidRDefault="00871876" w:rsidP="00871876">
      <w:pPr>
        <w:pStyle w:val="Heading2"/>
      </w:pPr>
      <w:r w:rsidRPr="009C220D">
        <w:t>Disclaimer and Signature</w:t>
      </w:r>
    </w:p>
    <w:p w14:paraId="44962F5B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50A38C3A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6E188CCC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2D477991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2A0F8A1E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31325D97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743D48A3" w14:textId="77777777" w:rsidR="000D2539" w:rsidRPr="005114CE" w:rsidRDefault="000D2539" w:rsidP="00682C69">
            <w:pPr>
              <w:pStyle w:val="FieldText"/>
            </w:pPr>
          </w:p>
        </w:tc>
      </w:tr>
    </w:tbl>
    <w:p w14:paraId="176D6628" w14:textId="77777777" w:rsidR="00105954" w:rsidRPr="004E34C6" w:rsidRDefault="00105954" w:rsidP="009C11DF"/>
    <w:sectPr w:rsidR="00105954" w:rsidRPr="004E34C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C62C8C" w14:textId="77777777" w:rsidR="008D630C" w:rsidRDefault="008D630C" w:rsidP="00176E67">
      <w:r>
        <w:separator/>
      </w:r>
    </w:p>
  </w:endnote>
  <w:endnote w:type="continuationSeparator" w:id="0">
    <w:p w14:paraId="578AE2DA" w14:textId="77777777" w:rsidR="008D630C" w:rsidRDefault="008D630C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14:paraId="1392F8EA" w14:textId="0D2FB429" w:rsidR="002C2DEB" w:rsidRDefault="002C2D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22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E49C55" w14:textId="77777777" w:rsidR="008D630C" w:rsidRDefault="008D630C" w:rsidP="00176E67">
      <w:r>
        <w:separator/>
      </w:r>
    </w:p>
  </w:footnote>
  <w:footnote w:type="continuationSeparator" w:id="0">
    <w:p w14:paraId="3CCFF09F" w14:textId="77777777" w:rsidR="008D630C" w:rsidRDefault="008D630C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518BC"/>
    <w:multiLevelType w:val="hybridMultilevel"/>
    <w:tmpl w:val="46A0B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93D3B"/>
    <w:multiLevelType w:val="hybridMultilevel"/>
    <w:tmpl w:val="1C287A46"/>
    <w:lvl w:ilvl="0" w:tplc="B5C02D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C76DF"/>
    <w:multiLevelType w:val="hybridMultilevel"/>
    <w:tmpl w:val="1F184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A0F87"/>
    <w:multiLevelType w:val="hybridMultilevel"/>
    <w:tmpl w:val="CADE5DEC"/>
    <w:lvl w:ilvl="0" w:tplc="68283D3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DB7EE8"/>
    <w:multiLevelType w:val="hybridMultilevel"/>
    <w:tmpl w:val="CD164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EB5FE1"/>
    <w:multiLevelType w:val="hybridMultilevel"/>
    <w:tmpl w:val="5A6C3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4"/>
  </w:num>
  <w:num w:numId="14">
    <w:abstractNumId w:val="15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7E9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E3D75"/>
    <w:rsid w:val="000F2DF4"/>
    <w:rsid w:val="000F6783"/>
    <w:rsid w:val="00105954"/>
    <w:rsid w:val="00113064"/>
    <w:rsid w:val="001148E3"/>
    <w:rsid w:val="00120C95"/>
    <w:rsid w:val="00123749"/>
    <w:rsid w:val="0014663E"/>
    <w:rsid w:val="00176E67"/>
    <w:rsid w:val="00180664"/>
    <w:rsid w:val="001903F7"/>
    <w:rsid w:val="0019395E"/>
    <w:rsid w:val="001D6B76"/>
    <w:rsid w:val="00206766"/>
    <w:rsid w:val="00210AE8"/>
    <w:rsid w:val="00211828"/>
    <w:rsid w:val="00250014"/>
    <w:rsid w:val="00252AE4"/>
    <w:rsid w:val="00275BB5"/>
    <w:rsid w:val="00286F6A"/>
    <w:rsid w:val="00291C8C"/>
    <w:rsid w:val="002A1ECE"/>
    <w:rsid w:val="002A2510"/>
    <w:rsid w:val="002A3768"/>
    <w:rsid w:val="002A6FA9"/>
    <w:rsid w:val="002A7D83"/>
    <w:rsid w:val="002B4D1D"/>
    <w:rsid w:val="002C10B1"/>
    <w:rsid w:val="002C2DEB"/>
    <w:rsid w:val="002D222A"/>
    <w:rsid w:val="003076FD"/>
    <w:rsid w:val="00317005"/>
    <w:rsid w:val="00330050"/>
    <w:rsid w:val="00334DF6"/>
    <w:rsid w:val="00335259"/>
    <w:rsid w:val="00361FB2"/>
    <w:rsid w:val="003929F1"/>
    <w:rsid w:val="003A1B63"/>
    <w:rsid w:val="003A41A1"/>
    <w:rsid w:val="003B2326"/>
    <w:rsid w:val="003C0C53"/>
    <w:rsid w:val="00400251"/>
    <w:rsid w:val="00437ED0"/>
    <w:rsid w:val="00440CD8"/>
    <w:rsid w:val="004421B2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432F"/>
    <w:rsid w:val="004A54EA"/>
    <w:rsid w:val="004B0578"/>
    <w:rsid w:val="004D0FF9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B6D8F"/>
    <w:rsid w:val="005D27E9"/>
    <w:rsid w:val="005D61E8"/>
    <w:rsid w:val="005E63CC"/>
    <w:rsid w:val="005F6E87"/>
    <w:rsid w:val="00607FED"/>
    <w:rsid w:val="0061201A"/>
    <w:rsid w:val="00613129"/>
    <w:rsid w:val="00617C65"/>
    <w:rsid w:val="00622FBA"/>
    <w:rsid w:val="0063459A"/>
    <w:rsid w:val="0066126B"/>
    <w:rsid w:val="00682C69"/>
    <w:rsid w:val="006A39B8"/>
    <w:rsid w:val="006B1857"/>
    <w:rsid w:val="006B430A"/>
    <w:rsid w:val="006D2635"/>
    <w:rsid w:val="006D779C"/>
    <w:rsid w:val="006E4F63"/>
    <w:rsid w:val="006E729E"/>
    <w:rsid w:val="00722A00"/>
    <w:rsid w:val="00724FA4"/>
    <w:rsid w:val="007325A9"/>
    <w:rsid w:val="00753128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D6F4F"/>
    <w:rsid w:val="007E2A15"/>
    <w:rsid w:val="007E56C4"/>
    <w:rsid w:val="007F3D5B"/>
    <w:rsid w:val="008107D6"/>
    <w:rsid w:val="00826D58"/>
    <w:rsid w:val="00841645"/>
    <w:rsid w:val="00845CA2"/>
    <w:rsid w:val="00852EC6"/>
    <w:rsid w:val="00856C35"/>
    <w:rsid w:val="00871876"/>
    <w:rsid w:val="008753A7"/>
    <w:rsid w:val="0088782D"/>
    <w:rsid w:val="008B395E"/>
    <w:rsid w:val="008B7081"/>
    <w:rsid w:val="008D630C"/>
    <w:rsid w:val="008D7A67"/>
    <w:rsid w:val="008F2F8A"/>
    <w:rsid w:val="008F5BCD"/>
    <w:rsid w:val="00902964"/>
    <w:rsid w:val="00920507"/>
    <w:rsid w:val="00933455"/>
    <w:rsid w:val="0094790F"/>
    <w:rsid w:val="009625C2"/>
    <w:rsid w:val="00965071"/>
    <w:rsid w:val="00966B90"/>
    <w:rsid w:val="009737B7"/>
    <w:rsid w:val="009802C4"/>
    <w:rsid w:val="0098323F"/>
    <w:rsid w:val="009976D9"/>
    <w:rsid w:val="00997A3E"/>
    <w:rsid w:val="009A12D5"/>
    <w:rsid w:val="009A4EA3"/>
    <w:rsid w:val="009A55DC"/>
    <w:rsid w:val="009C11DF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390D"/>
    <w:rsid w:val="00AE6FA4"/>
    <w:rsid w:val="00B03907"/>
    <w:rsid w:val="00B11811"/>
    <w:rsid w:val="00B311E1"/>
    <w:rsid w:val="00B32B44"/>
    <w:rsid w:val="00B4735C"/>
    <w:rsid w:val="00B579DF"/>
    <w:rsid w:val="00B67E48"/>
    <w:rsid w:val="00B90EC2"/>
    <w:rsid w:val="00BA268F"/>
    <w:rsid w:val="00BC07E3"/>
    <w:rsid w:val="00C079CA"/>
    <w:rsid w:val="00C45FDA"/>
    <w:rsid w:val="00C555CD"/>
    <w:rsid w:val="00C67741"/>
    <w:rsid w:val="00C74647"/>
    <w:rsid w:val="00C76039"/>
    <w:rsid w:val="00C76480"/>
    <w:rsid w:val="00C80AD2"/>
    <w:rsid w:val="00C8515B"/>
    <w:rsid w:val="00C92A3C"/>
    <w:rsid w:val="00C92FD6"/>
    <w:rsid w:val="00CE5DC7"/>
    <w:rsid w:val="00CE7D54"/>
    <w:rsid w:val="00CF7B19"/>
    <w:rsid w:val="00D14E73"/>
    <w:rsid w:val="00D42280"/>
    <w:rsid w:val="00D55AFA"/>
    <w:rsid w:val="00D6113C"/>
    <w:rsid w:val="00D6155E"/>
    <w:rsid w:val="00D61860"/>
    <w:rsid w:val="00D83A19"/>
    <w:rsid w:val="00D86A85"/>
    <w:rsid w:val="00D90A75"/>
    <w:rsid w:val="00DA4514"/>
    <w:rsid w:val="00DB7F88"/>
    <w:rsid w:val="00DC47A2"/>
    <w:rsid w:val="00DE1551"/>
    <w:rsid w:val="00DE1A09"/>
    <w:rsid w:val="00DE3EAA"/>
    <w:rsid w:val="00DE7FB7"/>
    <w:rsid w:val="00E106E2"/>
    <w:rsid w:val="00E20DDA"/>
    <w:rsid w:val="00E32A8B"/>
    <w:rsid w:val="00E36054"/>
    <w:rsid w:val="00E37E7B"/>
    <w:rsid w:val="00E46E04"/>
    <w:rsid w:val="00E47627"/>
    <w:rsid w:val="00E74215"/>
    <w:rsid w:val="00E87396"/>
    <w:rsid w:val="00E96F6F"/>
    <w:rsid w:val="00EB478A"/>
    <w:rsid w:val="00EB55E5"/>
    <w:rsid w:val="00EC42A3"/>
    <w:rsid w:val="00EF0A40"/>
    <w:rsid w:val="00F01073"/>
    <w:rsid w:val="00F1239F"/>
    <w:rsid w:val="00F40D18"/>
    <w:rsid w:val="00F51CF4"/>
    <w:rsid w:val="00F83033"/>
    <w:rsid w:val="00F966AA"/>
    <w:rsid w:val="00FB538F"/>
    <w:rsid w:val="00FC3071"/>
    <w:rsid w:val="00FC3C0D"/>
    <w:rsid w:val="00FD5902"/>
    <w:rsid w:val="00FF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84ABAA"/>
  <w15:docId w15:val="{17BC4B58-AC76-4F99-856A-3E585384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ListParagraph">
    <w:name w:val="List Paragraph"/>
    <w:basedOn w:val="Normal"/>
    <w:uiPriority w:val="34"/>
    <w:unhideWhenUsed/>
    <w:qFormat/>
    <w:rsid w:val="00252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lle\AppData\Local\Temp\TS1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2A2E1A-52DD-44A1-8FD0-44C717AE9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TS102803374</Template>
  <TotalTime>1</TotalTime>
  <Pages>5</Pages>
  <Words>592</Words>
  <Characters>3376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Janelle L. Hartsfield</dc:creator>
  <cp:lastModifiedBy>Janelle Hartsfield</cp:lastModifiedBy>
  <cp:revision>2</cp:revision>
  <cp:lastPrinted>2012-06-27T14:38:00Z</cp:lastPrinted>
  <dcterms:created xsi:type="dcterms:W3CDTF">2018-03-05T17:28:00Z</dcterms:created>
  <dcterms:modified xsi:type="dcterms:W3CDTF">2018-03-05T17:28:00Z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